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8A5385" w14:textId="0D44418D" w:rsidR="007366C2" w:rsidRPr="007366C2" w:rsidRDefault="007366C2" w:rsidP="007366C2">
      <w:pPr>
        <w:widowControl w:val="0"/>
        <w:spacing w:after="0" w:line="240" w:lineRule="auto"/>
        <w:jc w:val="center"/>
        <w:rPr>
          <w:rFonts w:ascii="Times New Roman" w:eastAsia="Andale Sans UI" w:hAnsi="Times New Roman"/>
          <w:color w:val="auto"/>
          <w:kern w:val="2"/>
          <w:sz w:val="24"/>
          <w:szCs w:val="24"/>
        </w:rPr>
      </w:pPr>
      <w:r w:rsidRPr="007366C2">
        <w:rPr>
          <w:rFonts w:ascii="Times New Roman" w:eastAsia="Andale Sans UI" w:hAnsi="Times New Roman"/>
          <w:b/>
          <w:bCs/>
          <w:color w:val="auto"/>
          <w:kern w:val="2"/>
          <w:sz w:val="28"/>
          <w:szCs w:val="28"/>
        </w:rPr>
        <w:t>ПОКРОВСЬКА МІСЬКА РАДА</w:t>
      </w:r>
    </w:p>
    <w:p w14:paraId="6DB319A4" w14:textId="77777777" w:rsidR="007366C2" w:rsidRPr="007366C2" w:rsidRDefault="007366C2" w:rsidP="007366C2">
      <w:pPr>
        <w:widowControl w:val="0"/>
        <w:spacing w:after="0" w:line="240" w:lineRule="auto"/>
        <w:jc w:val="center"/>
        <w:rPr>
          <w:rFonts w:ascii="Times New Roman" w:eastAsia="Andale Sans UI" w:hAnsi="Times New Roman"/>
          <w:color w:val="auto"/>
          <w:kern w:val="2"/>
          <w:sz w:val="24"/>
          <w:szCs w:val="24"/>
        </w:rPr>
      </w:pPr>
      <w:r w:rsidRPr="007366C2">
        <w:rPr>
          <w:rFonts w:ascii="Times New Roman" w:eastAsia="Andale Sans UI" w:hAnsi="Times New Roman"/>
          <w:b/>
          <w:bCs/>
          <w:color w:val="auto"/>
          <w:kern w:val="2"/>
          <w:sz w:val="28"/>
          <w:szCs w:val="28"/>
        </w:rPr>
        <w:t>ДНІПРОПЕТРОВСЬКОЇ ОБЛАСТІ</w:t>
      </w:r>
    </w:p>
    <w:p w14:paraId="0AEB90F5" w14:textId="77777777" w:rsidR="007366C2" w:rsidRPr="007366C2" w:rsidRDefault="007366C2" w:rsidP="007366C2">
      <w:pPr>
        <w:widowControl w:val="0"/>
        <w:spacing w:after="0" w:line="240" w:lineRule="auto"/>
        <w:jc w:val="center"/>
        <w:rPr>
          <w:rFonts w:ascii="Times New Roman" w:eastAsia="Andale Sans UI" w:hAnsi="Times New Roman"/>
          <w:color w:val="auto"/>
          <w:kern w:val="2"/>
          <w:sz w:val="24"/>
          <w:szCs w:val="24"/>
          <w:lang w:val="x-none" w:eastAsia="x-none"/>
        </w:rPr>
      </w:pPr>
      <w:r w:rsidRPr="007366C2">
        <w:rPr>
          <w:rFonts w:ascii="Times New Roman" w:eastAsia="Andale Sans UI" w:hAnsi="Times New Roman"/>
          <w:noProof/>
          <w:color w:val="auto"/>
          <w:kern w:val="2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7383D4" wp14:editId="689513AF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6510" t="10795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AA244" id="Прямая соединительная линия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    <v:stroke joinstyle="miter" endcap="square"/>
              </v:line>
            </w:pict>
          </mc:Fallback>
        </mc:AlternateContent>
      </w:r>
    </w:p>
    <w:p w14:paraId="0A24BB88" w14:textId="4665E82E" w:rsidR="007366C2" w:rsidRPr="007366C2" w:rsidRDefault="007366C2" w:rsidP="007366C2">
      <w:pPr>
        <w:widowControl w:val="0"/>
        <w:spacing w:after="0" w:line="240" w:lineRule="auto"/>
        <w:jc w:val="center"/>
        <w:rPr>
          <w:rFonts w:ascii="Times New Roman" w:eastAsia="Andale Sans UI" w:hAnsi="Times New Roman"/>
          <w:color w:val="auto"/>
          <w:kern w:val="2"/>
          <w:sz w:val="24"/>
          <w:szCs w:val="24"/>
        </w:rPr>
      </w:pPr>
      <w:r w:rsidRPr="007366C2">
        <w:rPr>
          <w:rFonts w:ascii="Times New Roman" w:eastAsia="Andale Sans UI" w:hAnsi="Times New Roman"/>
          <w:b/>
          <w:color w:val="auto"/>
          <w:kern w:val="2"/>
          <w:sz w:val="28"/>
          <w:szCs w:val="28"/>
        </w:rPr>
        <w:t xml:space="preserve">П Р О Е К Т </w:t>
      </w:r>
      <w:r>
        <w:rPr>
          <w:rFonts w:ascii="Times New Roman" w:eastAsia="Andale Sans UI" w:hAnsi="Times New Roman"/>
          <w:b/>
          <w:color w:val="auto"/>
          <w:kern w:val="2"/>
          <w:sz w:val="28"/>
          <w:szCs w:val="28"/>
        </w:rPr>
        <w:t xml:space="preserve"> </w:t>
      </w:r>
      <w:r w:rsidRPr="007366C2">
        <w:rPr>
          <w:rFonts w:ascii="Times New Roman" w:eastAsia="Andale Sans UI" w:hAnsi="Times New Roman"/>
          <w:b/>
          <w:color w:val="auto"/>
          <w:kern w:val="2"/>
          <w:sz w:val="28"/>
          <w:szCs w:val="28"/>
        </w:rPr>
        <w:t xml:space="preserve">Р І Ш Е Н </w:t>
      </w:r>
      <w:proofErr w:type="spellStart"/>
      <w:r w:rsidRPr="007366C2">
        <w:rPr>
          <w:rFonts w:ascii="Times New Roman" w:eastAsia="Andale Sans UI" w:hAnsi="Times New Roman"/>
          <w:b/>
          <w:color w:val="auto"/>
          <w:kern w:val="2"/>
          <w:sz w:val="28"/>
          <w:szCs w:val="28"/>
        </w:rPr>
        <w:t>Н</w:t>
      </w:r>
      <w:proofErr w:type="spellEnd"/>
      <w:r w:rsidRPr="007366C2">
        <w:rPr>
          <w:rFonts w:ascii="Times New Roman" w:eastAsia="Andale Sans UI" w:hAnsi="Times New Roman"/>
          <w:b/>
          <w:color w:val="auto"/>
          <w:kern w:val="2"/>
          <w:sz w:val="28"/>
          <w:szCs w:val="28"/>
        </w:rPr>
        <w:t xml:space="preserve"> Я</w:t>
      </w:r>
    </w:p>
    <w:p w14:paraId="3E3B108C" w14:textId="77777777" w:rsidR="007366C2" w:rsidRPr="007366C2" w:rsidRDefault="007366C2" w:rsidP="007366C2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0"/>
        </w:rPr>
      </w:pPr>
      <w:r w:rsidRPr="007366C2">
        <w:rPr>
          <w:rFonts w:ascii="Times New Roman" w:eastAsia="Times New Roman" w:hAnsi="Times New Roman"/>
          <w:color w:val="auto"/>
          <w:sz w:val="28"/>
          <w:szCs w:val="28"/>
        </w:rPr>
        <w:t>____________________                     м.Покров                            № ___________</w:t>
      </w:r>
    </w:p>
    <w:p w14:paraId="7AF690EA" w14:textId="77777777" w:rsidR="007366C2" w:rsidRPr="007366C2" w:rsidRDefault="007366C2" w:rsidP="007366C2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60225AD7" w14:textId="77777777" w:rsidR="007366C2" w:rsidRPr="007366C2" w:rsidRDefault="007366C2" w:rsidP="007366C2">
      <w:pPr>
        <w:spacing w:after="0" w:line="240" w:lineRule="auto"/>
        <w:rPr>
          <w:rFonts w:ascii="Times New Roman" w:hAnsi="Times New Roman"/>
          <w:color w:val="auto"/>
          <w:sz w:val="16"/>
          <w:szCs w:val="16"/>
          <w:lang w:val="ru-RU"/>
        </w:rPr>
      </w:pPr>
    </w:p>
    <w:p w14:paraId="2103D16F" w14:textId="4944F168" w:rsidR="007366C2" w:rsidRPr="007366C2" w:rsidRDefault="007366C2" w:rsidP="007366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 w:bidi="uk-UA"/>
        </w:rPr>
      </w:pPr>
      <w:r w:rsidRPr="007366C2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                                           ( </w:t>
      </w:r>
      <w:r w:rsidR="00861872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7366C2"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</w:t>
      </w:r>
      <w:r w:rsidRPr="007366C2">
        <w:rPr>
          <w:rFonts w:ascii="Times New Roman" w:hAnsi="Times New Roman"/>
          <w:color w:val="auto"/>
          <w:sz w:val="28"/>
          <w:szCs w:val="28"/>
        </w:rPr>
        <w:t xml:space="preserve"> сесія    скликання</w:t>
      </w:r>
      <w:r w:rsidRPr="007366C2">
        <w:rPr>
          <w:rFonts w:ascii="Times New Roman" w:hAnsi="Times New Roman"/>
          <w:color w:val="000000"/>
          <w:sz w:val="28"/>
          <w:szCs w:val="28"/>
          <w:lang w:eastAsia="uk-UA" w:bidi="uk-UA"/>
        </w:rPr>
        <w:t>)</w:t>
      </w:r>
    </w:p>
    <w:p w14:paraId="283F1A7D" w14:textId="77777777" w:rsidR="00E20CAC" w:rsidRDefault="00E20CA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14:paraId="17E7E502" w14:textId="77777777" w:rsidR="00E20CAC" w:rsidRDefault="00E20CA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14:paraId="36494F06" w14:textId="77777777" w:rsidR="00F36354" w:rsidRDefault="007D0D1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Статуту комунального  закладу</w:t>
      </w:r>
    </w:p>
    <w:p w14:paraId="35697617" w14:textId="36883BB8" w:rsidR="007D0D15" w:rsidRDefault="0099040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дошкільної освіти</w:t>
      </w:r>
      <w:r w:rsidR="00861872">
        <w:rPr>
          <w:rFonts w:ascii="Times New Roman" w:hAnsi="Times New Roman"/>
          <w:sz w:val="28"/>
          <w:szCs w:val="28"/>
        </w:rPr>
        <w:t xml:space="preserve"> №13 «Малятко</w:t>
      </w:r>
      <w:r w:rsidR="007D0D15">
        <w:rPr>
          <w:rFonts w:ascii="Times New Roman" w:hAnsi="Times New Roman"/>
          <w:sz w:val="28"/>
          <w:szCs w:val="28"/>
        </w:rPr>
        <w:t>»(ясел-садка)</w:t>
      </w:r>
    </w:p>
    <w:p w14:paraId="29E43330" w14:textId="77777777" w:rsidR="007D0D15" w:rsidRDefault="007D0D1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  Дніпропетровської області</w:t>
      </w:r>
    </w:p>
    <w:p w14:paraId="328C8251" w14:textId="77777777" w:rsidR="00F36354" w:rsidRDefault="0099040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новій редакції</w:t>
      </w:r>
    </w:p>
    <w:p w14:paraId="53703B03" w14:textId="77777777" w:rsidR="00F36354" w:rsidRDefault="00F36354">
      <w:pPr>
        <w:spacing w:after="0" w:line="216" w:lineRule="auto"/>
      </w:pPr>
    </w:p>
    <w:p w14:paraId="1394B6E9" w14:textId="773B3855" w:rsidR="00F36354" w:rsidRPr="00C7469D" w:rsidRDefault="00EF0FE3" w:rsidP="0099040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>З метою    приведенн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>установчих документів закладу дошкільної  освіти №1</w:t>
      </w:r>
      <w:r w:rsidR="00DF040E">
        <w:rPr>
          <w:rFonts w:ascii="Times New Roman" w:hAnsi="Times New Roman"/>
          <w:color w:val="000000"/>
          <w:sz w:val="28"/>
          <w:szCs w:val="28"/>
        </w:rPr>
        <w:t>3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F040E">
        <w:rPr>
          <w:rFonts w:ascii="Times New Roman" w:hAnsi="Times New Roman"/>
          <w:color w:val="000000"/>
          <w:sz w:val="28"/>
          <w:szCs w:val="28"/>
        </w:rPr>
        <w:t xml:space="preserve">Малятко 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>»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405" w:rsidRPr="00C7469D">
        <w:rPr>
          <w:rFonts w:ascii="Times New Roman" w:hAnsi="Times New Roman"/>
          <w:sz w:val="28"/>
          <w:szCs w:val="28"/>
        </w:rPr>
        <w:t>(ясел-садка)</w:t>
      </w:r>
      <w:r w:rsidR="006C7AE1" w:rsidRPr="00C7469D">
        <w:rPr>
          <w:rFonts w:ascii="Times New Roman" w:hAnsi="Times New Roman"/>
          <w:sz w:val="28"/>
          <w:szCs w:val="28"/>
        </w:rPr>
        <w:t xml:space="preserve"> </w:t>
      </w:r>
      <w:r w:rsidR="00990405" w:rsidRPr="00C7469D">
        <w:rPr>
          <w:rFonts w:ascii="Times New Roman" w:hAnsi="Times New Roman"/>
          <w:sz w:val="28"/>
          <w:szCs w:val="28"/>
        </w:rPr>
        <w:t xml:space="preserve">Покровської міської ради  Дніпропетровської області 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>до вимог  діючого законодавства,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 на підставі </w:t>
      </w:r>
      <w:r w:rsidRPr="00C74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рішення </w:t>
      </w:r>
      <w:r w:rsidR="00E51E2D" w:rsidRPr="00C7469D">
        <w:rPr>
          <w:rFonts w:ascii="Times New Roman" w:hAnsi="Times New Roman"/>
          <w:color w:val="000000"/>
          <w:sz w:val="28"/>
          <w:szCs w:val="28"/>
        </w:rPr>
        <w:t xml:space="preserve">виконавчого комітету Покровської міської ради </w:t>
      </w:r>
      <w:r w:rsidRPr="00C7469D">
        <w:rPr>
          <w:rFonts w:ascii="Times New Roman" w:hAnsi="Times New Roman"/>
          <w:color w:val="000000"/>
          <w:sz w:val="28"/>
          <w:szCs w:val="28"/>
        </w:rPr>
        <w:t xml:space="preserve">від </w:t>
      </w:r>
      <w:r w:rsidR="00861872">
        <w:rPr>
          <w:rFonts w:ascii="Times New Roman" w:hAnsi="Times New Roman"/>
          <w:color w:val="000000"/>
          <w:sz w:val="28"/>
          <w:szCs w:val="28"/>
        </w:rPr>
        <w:t>__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 №___ «Про перепрофілюванн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 xml:space="preserve">я  груп в комунальному закладі 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дошкільної </w:t>
      </w:r>
      <w:r w:rsidR="00861872">
        <w:rPr>
          <w:rFonts w:ascii="Times New Roman" w:hAnsi="Times New Roman"/>
          <w:color w:val="000000"/>
          <w:sz w:val="28"/>
          <w:szCs w:val="28"/>
        </w:rPr>
        <w:t>освіти «Малятко» (ясла-садок) №13</w:t>
      </w:r>
      <w:r w:rsidR="007D0D15" w:rsidRPr="00C7469D">
        <w:rPr>
          <w:rFonts w:ascii="Times New Roman" w:hAnsi="Times New Roman"/>
          <w:color w:val="000000"/>
          <w:sz w:val="28"/>
          <w:szCs w:val="28"/>
        </w:rPr>
        <w:t xml:space="preserve"> Покровської міської ради Дніпропетровської області»,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E2D" w:rsidRPr="00C7469D">
        <w:rPr>
          <w:rFonts w:ascii="Times New Roman" w:hAnsi="Times New Roman"/>
          <w:color w:val="000000"/>
          <w:sz w:val="28"/>
          <w:szCs w:val="28"/>
        </w:rPr>
        <w:t xml:space="preserve">постанови Кабінету Міністрів України від 12.03.2003  №305 </w:t>
      </w:r>
      <w:r w:rsidR="00C7469D" w:rsidRPr="00C7469D">
        <w:rPr>
          <w:rFonts w:ascii="Times New Roman" w:hAnsi="Times New Roman"/>
          <w:color w:val="000000"/>
          <w:sz w:val="28"/>
          <w:szCs w:val="28"/>
        </w:rPr>
        <w:t xml:space="preserve"> «Про затвердження Положення</w:t>
      </w:r>
      <w:r w:rsidR="00861872">
        <w:rPr>
          <w:rFonts w:ascii="Times New Roman" w:hAnsi="Times New Roman"/>
          <w:color w:val="000000"/>
          <w:sz w:val="28"/>
          <w:szCs w:val="28"/>
        </w:rPr>
        <w:t xml:space="preserve"> про заклад дошкільної освіти</w:t>
      </w:r>
      <w:r w:rsidR="00C7469D" w:rsidRPr="00C7469D">
        <w:rPr>
          <w:rFonts w:ascii="Times New Roman" w:hAnsi="Times New Roman"/>
          <w:color w:val="000000"/>
          <w:sz w:val="28"/>
          <w:szCs w:val="28"/>
        </w:rPr>
        <w:t>»</w:t>
      </w:r>
      <w:r w:rsidR="00861872">
        <w:rPr>
          <w:rFonts w:ascii="Times New Roman" w:hAnsi="Times New Roman"/>
          <w:color w:val="000000"/>
          <w:sz w:val="28"/>
          <w:szCs w:val="28"/>
        </w:rPr>
        <w:t xml:space="preserve"> (зі змінами)</w:t>
      </w:r>
      <w:r w:rsidR="00C7469D" w:rsidRPr="00C7469D">
        <w:rPr>
          <w:rFonts w:ascii="Times New Roman" w:hAnsi="Times New Roman"/>
          <w:color w:val="000000"/>
          <w:sz w:val="28"/>
          <w:szCs w:val="28"/>
        </w:rPr>
        <w:t>,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 xml:space="preserve"> керуючись статтями 7, 19 Конституції України, </w:t>
      </w:r>
      <w:r w:rsidR="00C7469D" w:rsidRPr="00C7469D">
        <w:rPr>
          <w:rFonts w:ascii="Times New Roman" w:hAnsi="Times New Roman"/>
          <w:color w:val="000000"/>
          <w:sz w:val="28"/>
          <w:szCs w:val="28"/>
        </w:rPr>
        <w:t>Законом України</w:t>
      </w:r>
      <w:r w:rsidR="00990405" w:rsidRPr="00C7469D">
        <w:rPr>
          <w:rFonts w:ascii="Times New Roman" w:hAnsi="Times New Roman"/>
          <w:color w:val="000000"/>
          <w:sz w:val="28"/>
          <w:szCs w:val="28"/>
        </w:rPr>
        <w:t xml:space="preserve"> «Про освіту», «Про дошкільну освіту», статей  25, 26, 59  Закону України «Про місцеве самоврядування в Україні», міська рада</w:t>
      </w:r>
    </w:p>
    <w:p w14:paraId="4B39D3CC" w14:textId="77777777" w:rsidR="00F36354" w:rsidRPr="00E22C76" w:rsidRDefault="00F36354">
      <w:pPr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047F1A12" w14:textId="77777777" w:rsidR="00F36354" w:rsidRDefault="00990405">
      <w:pPr>
        <w:spacing w:after="0" w:line="216" w:lineRule="auto"/>
      </w:pPr>
      <w:r w:rsidRPr="00C7469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14:paraId="1B17D9AA" w14:textId="77777777" w:rsidR="007D0D15" w:rsidRPr="007D0D15" w:rsidRDefault="007D0D15" w:rsidP="007D0D15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1E6F23" w14:textId="27E57101" w:rsidR="00E51E2D" w:rsidRPr="00E51E2D" w:rsidRDefault="00E51E2D" w:rsidP="00C7469D">
      <w:pPr>
        <w:spacing w:after="0" w:line="216" w:lineRule="auto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E51E2D">
        <w:rPr>
          <w:rFonts w:ascii="Times New Roman" w:hAnsi="Times New Roman"/>
          <w:color w:val="auto"/>
          <w:sz w:val="28"/>
          <w:szCs w:val="28"/>
        </w:rPr>
        <w:t xml:space="preserve">      1. Затвердити статут комунально</w:t>
      </w:r>
      <w:r w:rsidR="00861872">
        <w:rPr>
          <w:rFonts w:ascii="Times New Roman" w:hAnsi="Times New Roman"/>
          <w:color w:val="auto"/>
          <w:sz w:val="28"/>
          <w:szCs w:val="28"/>
        </w:rPr>
        <w:t>го закладу дошкільної освіти №13 “Малятко</w:t>
      </w:r>
      <w:r w:rsidRPr="00E51E2D">
        <w:rPr>
          <w:rFonts w:ascii="Times New Roman" w:hAnsi="Times New Roman"/>
          <w:color w:val="auto"/>
          <w:sz w:val="28"/>
          <w:szCs w:val="28"/>
        </w:rPr>
        <w:t xml:space="preserve">” (ясел-садка) Покровської міської ради  Дніпропетровської області (ідентифікаційний код </w:t>
      </w:r>
      <w:r w:rsidRPr="00E51E2D">
        <w:rPr>
          <w:rFonts w:ascii="Times New Roman" w:hAnsi="Times New Roman"/>
          <w:color w:val="auto"/>
          <w:sz w:val="28"/>
          <w:szCs w:val="28"/>
          <w:shd w:val="clear" w:color="auto" w:fill="FFFFFF"/>
          <w:lang w:eastAsia="uk-UA"/>
        </w:rPr>
        <w:t>36028565</w:t>
      </w:r>
      <w:r w:rsidRPr="00E51E2D">
        <w:rPr>
          <w:rFonts w:ascii="Times New Roman" w:hAnsi="Times New Roman"/>
          <w:color w:val="auto"/>
          <w:sz w:val="28"/>
          <w:szCs w:val="28"/>
        </w:rPr>
        <w:t>),  у новій редакції (додається).</w:t>
      </w:r>
    </w:p>
    <w:p w14:paraId="4F9A8A59" w14:textId="1B8C8246" w:rsidR="00E51E2D" w:rsidRPr="00E51E2D" w:rsidRDefault="00E51E2D" w:rsidP="00E51E2D">
      <w:pPr>
        <w:spacing w:after="0" w:line="216" w:lineRule="auto"/>
        <w:contextualSpacing/>
        <w:jc w:val="both"/>
        <w:rPr>
          <w:rFonts w:cs="Calibri"/>
          <w:color w:val="auto"/>
        </w:rPr>
      </w:pPr>
      <w:r w:rsidRPr="00E51E2D">
        <w:rPr>
          <w:rFonts w:ascii="Times New Roman" w:hAnsi="Times New Roman"/>
          <w:color w:val="auto"/>
          <w:sz w:val="28"/>
          <w:szCs w:val="28"/>
        </w:rPr>
        <w:t xml:space="preserve">      2. Уповноважити начальника управління освіти виконавчого комітету Покровсь</w:t>
      </w:r>
      <w:r w:rsidR="00861872">
        <w:rPr>
          <w:rFonts w:ascii="Times New Roman" w:hAnsi="Times New Roman"/>
          <w:color w:val="auto"/>
          <w:sz w:val="28"/>
          <w:szCs w:val="28"/>
        </w:rPr>
        <w:t>кої міської ради – Матвєєву О.О.</w:t>
      </w:r>
      <w:r w:rsidR="003C4A3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E51E2D">
        <w:rPr>
          <w:rFonts w:ascii="Times New Roman" w:hAnsi="Times New Roman"/>
          <w:color w:val="auto"/>
          <w:sz w:val="28"/>
          <w:szCs w:val="28"/>
        </w:rPr>
        <w:t>підписати Статут у новій редакції.</w:t>
      </w:r>
    </w:p>
    <w:p w14:paraId="76BA631A" w14:textId="4D5D9E3E" w:rsidR="00E51E2D" w:rsidRPr="00E51E2D" w:rsidRDefault="00E51E2D" w:rsidP="00E51E2D">
      <w:pPr>
        <w:suppressAutoHyphens w:val="0"/>
        <w:spacing w:after="0" w:line="216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E51E2D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3. </w:t>
      </w:r>
      <w:r w:rsidRPr="00E51E2D">
        <w:rPr>
          <w:rFonts w:ascii="Times New Roman" w:hAnsi="Times New Roman"/>
          <w:color w:val="auto"/>
          <w:sz w:val="28"/>
          <w:szCs w:val="28"/>
          <w:lang w:eastAsia="ru-RU"/>
        </w:rPr>
        <w:t>Зобов’яз</w:t>
      </w:r>
      <w:r w:rsidR="003C4A30">
        <w:rPr>
          <w:rFonts w:ascii="Times New Roman" w:hAnsi="Times New Roman"/>
          <w:color w:val="auto"/>
          <w:sz w:val="28"/>
          <w:szCs w:val="28"/>
          <w:lang w:eastAsia="ru-RU"/>
        </w:rPr>
        <w:t xml:space="preserve">ати керівника закладу дошкільної освіти </w:t>
      </w:r>
      <w:r w:rsidRPr="00E51E2D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здійснити заходи щодо державної реєстрації  зміни  </w:t>
      </w:r>
      <w:r w:rsidRPr="00E51E2D">
        <w:rPr>
          <w:rFonts w:ascii="Times New Roman" w:hAnsi="Times New Roman"/>
          <w:color w:val="auto"/>
          <w:spacing w:val="-3"/>
          <w:sz w:val="28"/>
          <w:szCs w:val="28"/>
          <w:lang w:eastAsia="ru-RU"/>
        </w:rPr>
        <w:t xml:space="preserve">Статуту </w:t>
      </w:r>
      <w:r w:rsidRPr="00E51E2D">
        <w:rPr>
          <w:rFonts w:ascii="Times New Roman" w:hAnsi="Times New Roman"/>
          <w:color w:val="auto"/>
          <w:sz w:val="28"/>
          <w:szCs w:val="28"/>
          <w:lang w:eastAsia="ru-RU"/>
        </w:rPr>
        <w:t>закладу в установленому законодавством порядку.</w:t>
      </w:r>
    </w:p>
    <w:p w14:paraId="758211A9" w14:textId="5C6E7545" w:rsidR="00056ABA" w:rsidRPr="00056ABA" w:rsidRDefault="00E51E2D" w:rsidP="00861872">
      <w:pPr>
        <w:spacing w:after="0" w:line="21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E51E2D">
        <w:rPr>
          <w:rFonts w:ascii="Times New Roman" w:hAnsi="Times New Roman"/>
          <w:color w:val="auto"/>
          <w:sz w:val="28"/>
          <w:szCs w:val="28"/>
          <w:lang w:eastAsia="ru-RU"/>
        </w:rPr>
        <w:t xml:space="preserve">  </w:t>
      </w:r>
      <w:r w:rsidR="009B6511" w:rsidRPr="00056ABA">
        <w:rPr>
          <w:color w:val="auto"/>
          <w:sz w:val="28"/>
          <w:szCs w:val="28"/>
          <w:lang w:eastAsia="ru-RU"/>
        </w:rPr>
        <w:t xml:space="preserve">    </w:t>
      </w:r>
      <w:r w:rsidRPr="00E51E2D">
        <w:rPr>
          <w:rFonts w:ascii="Times New Roman" w:hAnsi="Times New Roman"/>
          <w:color w:val="auto"/>
          <w:sz w:val="28"/>
          <w:szCs w:val="28"/>
          <w:lang w:eastAsia="ru-RU"/>
        </w:rPr>
        <w:t xml:space="preserve">4. </w:t>
      </w:r>
      <w:r w:rsidR="00861872">
        <w:rPr>
          <w:rFonts w:ascii="Times New Roman" w:hAnsi="Times New Roman"/>
          <w:color w:val="auto"/>
          <w:sz w:val="28"/>
          <w:szCs w:val="28"/>
          <w:lang w:eastAsia="ru-RU"/>
        </w:rPr>
        <w:t>Підпункт 1.3</w:t>
      </w:r>
      <w:r w:rsidR="00C7469D" w:rsidRPr="00861872">
        <w:rPr>
          <w:rFonts w:ascii="Times New Roman" w:hAnsi="Times New Roman"/>
          <w:color w:val="auto"/>
          <w:sz w:val="28"/>
          <w:szCs w:val="28"/>
          <w:lang w:eastAsia="ru-RU"/>
        </w:rPr>
        <w:t xml:space="preserve"> пункту 1 </w:t>
      </w:r>
      <w:r w:rsidR="009B6511" w:rsidRPr="00861872">
        <w:rPr>
          <w:rFonts w:ascii="Times New Roman" w:hAnsi="Times New Roman"/>
          <w:color w:val="auto"/>
          <w:sz w:val="28"/>
          <w:szCs w:val="28"/>
        </w:rPr>
        <w:t>рішення міської</w:t>
      </w:r>
      <w:r w:rsidR="00056ABA" w:rsidRPr="00861872">
        <w:rPr>
          <w:rFonts w:ascii="Times New Roman" w:hAnsi="Times New Roman"/>
          <w:color w:val="auto"/>
          <w:sz w:val="28"/>
          <w:szCs w:val="28"/>
        </w:rPr>
        <w:t xml:space="preserve"> 43 сесії 7 скликання </w:t>
      </w:r>
      <w:r w:rsidR="00861872">
        <w:rPr>
          <w:rFonts w:ascii="Times New Roman" w:hAnsi="Times New Roman"/>
          <w:color w:val="auto"/>
          <w:sz w:val="28"/>
          <w:szCs w:val="28"/>
        </w:rPr>
        <w:t xml:space="preserve">                          </w:t>
      </w:r>
      <w:r w:rsidR="00056ABA" w:rsidRPr="00861872">
        <w:rPr>
          <w:rFonts w:ascii="Times New Roman" w:hAnsi="Times New Roman"/>
          <w:color w:val="auto"/>
          <w:sz w:val="28"/>
          <w:szCs w:val="28"/>
        </w:rPr>
        <w:t xml:space="preserve">від 29.03.2019 року № 28 </w:t>
      </w:r>
      <w:r w:rsidR="00861872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056ABA" w:rsidRPr="00861872">
        <w:rPr>
          <w:rFonts w:ascii="Times New Roman" w:hAnsi="Times New Roman"/>
          <w:color w:val="auto"/>
          <w:sz w:val="28"/>
          <w:szCs w:val="28"/>
        </w:rPr>
        <w:t>« Про затвердження</w:t>
      </w:r>
      <w:r w:rsidR="00056ABA" w:rsidRPr="00056ABA">
        <w:rPr>
          <w:rFonts w:ascii="Times New Roman" w:hAnsi="Times New Roman"/>
          <w:color w:val="auto"/>
          <w:sz w:val="28"/>
          <w:szCs w:val="28"/>
        </w:rPr>
        <w:t xml:space="preserve"> Статутів комунальних  закладів </w:t>
      </w:r>
    </w:p>
    <w:p w14:paraId="6778D66D" w14:textId="1F4CA846" w:rsidR="00E51E2D" w:rsidRPr="00E51E2D" w:rsidRDefault="00056ABA" w:rsidP="00861872">
      <w:pPr>
        <w:spacing w:after="0" w:line="216" w:lineRule="auto"/>
        <w:jc w:val="both"/>
        <w:rPr>
          <w:color w:val="auto"/>
          <w:lang w:eastAsia="en-US"/>
        </w:rPr>
      </w:pPr>
      <w:r w:rsidRPr="00056ABA">
        <w:rPr>
          <w:rFonts w:ascii="Times New Roman" w:hAnsi="Times New Roman"/>
          <w:color w:val="auto"/>
          <w:sz w:val="28"/>
          <w:szCs w:val="28"/>
        </w:rPr>
        <w:t>дошкільної освіти міста Покров у новій редакції» вважати таким, що</w:t>
      </w:r>
      <w:r w:rsidR="00E51E2D" w:rsidRPr="00E51E2D">
        <w:rPr>
          <w:rFonts w:ascii="Times New Roman" w:hAnsi="Times New Roman"/>
          <w:color w:val="auto"/>
          <w:sz w:val="28"/>
          <w:szCs w:val="28"/>
          <w:lang w:eastAsia="ru-RU"/>
        </w:rPr>
        <w:t xml:space="preserve">  втратило чинність</w:t>
      </w:r>
      <w:r w:rsidR="00861872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14:paraId="21C708B6" w14:textId="688CBD68" w:rsidR="00E51E2D" w:rsidRPr="00E51E2D" w:rsidRDefault="00E51E2D" w:rsidP="00E51E2D">
      <w:pPr>
        <w:spacing w:after="0" w:line="216" w:lineRule="auto"/>
        <w:jc w:val="both"/>
        <w:rPr>
          <w:color w:val="auto"/>
        </w:rPr>
      </w:pPr>
      <w:r w:rsidRPr="00E51E2D">
        <w:rPr>
          <w:rFonts w:ascii="Times New Roman" w:hAnsi="Times New Roman"/>
          <w:color w:val="auto"/>
          <w:sz w:val="28"/>
          <w:szCs w:val="28"/>
        </w:rPr>
        <w:t xml:space="preserve">      5. Координацію роботи щодо виконання даного рішення покласти на начальника управління освіти виконавчого комітету Покро</w:t>
      </w:r>
      <w:r w:rsidR="003C4A30">
        <w:rPr>
          <w:rFonts w:ascii="Times New Roman" w:hAnsi="Times New Roman"/>
          <w:color w:val="auto"/>
          <w:sz w:val="28"/>
          <w:szCs w:val="28"/>
        </w:rPr>
        <w:t>вської міської ради Матвєєву</w:t>
      </w:r>
      <w:r w:rsidR="00861872">
        <w:rPr>
          <w:rFonts w:ascii="Times New Roman" w:hAnsi="Times New Roman"/>
          <w:color w:val="auto"/>
          <w:sz w:val="28"/>
          <w:szCs w:val="28"/>
        </w:rPr>
        <w:t xml:space="preserve"> О.О.</w:t>
      </w:r>
      <w:r w:rsidRPr="00E51E2D">
        <w:rPr>
          <w:rFonts w:ascii="Times New Roman" w:hAnsi="Times New Roman"/>
          <w:color w:val="auto"/>
          <w:sz w:val="28"/>
          <w:szCs w:val="28"/>
        </w:rPr>
        <w:t xml:space="preserve"> контроль – на заступника </w:t>
      </w:r>
      <w:r w:rsidR="00861872">
        <w:rPr>
          <w:rFonts w:ascii="Times New Roman" w:hAnsi="Times New Roman"/>
          <w:color w:val="auto"/>
          <w:sz w:val="28"/>
          <w:szCs w:val="28"/>
        </w:rPr>
        <w:t xml:space="preserve">міського голови  </w:t>
      </w:r>
      <w:proofErr w:type="spellStart"/>
      <w:r w:rsidR="00861872">
        <w:rPr>
          <w:rFonts w:ascii="Times New Roman" w:hAnsi="Times New Roman"/>
          <w:color w:val="auto"/>
          <w:sz w:val="28"/>
          <w:szCs w:val="28"/>
        </w:rPr>
        <w:t>Цупрову</w:t>
      </w:r>
      <w:proofErr w:type="spellEnd"/>
      <w:r w:rsidR="00861872">
        <w:rPr>
          <w:rFonts w:ascii="Times New Roman" w:hAnsi="Times New Roman"/>
          <w:color w:val="auto"/>
          <w:sz w:val="28"/>
          <w:szCs w:val="28"/>
        </w:rPr>
        <w:t xml:space="preserve"> Г.А.</w:t>
      </w:r>
      <w:r w:rsidR="003C4A30">
        <w:rPr>
          <w:rFonts w:ascii="Times New Roman" w:hAnsi="Times New Roman"/>
          <w:color w:val="auto"/>
          <w:sz w:val="28"/>
          <w:szCs w:val="28"/>
        </w:rPr>
        <w:t xml:space="preserve"> та постійну </w:t>
      </w:r>
      <w:r w:rsidRPr="00E51E2D">
        <w:rPr>
          <w:rFonts w:ascii="Times New Roman" w:hAnsi="Times New Roman"/>
          <w:color w:val="auto"/>
          <w:sz w:val="28"/>
          <w:szCs w:val="28"/>
        </w:rPr>
        <w:t xml:space="preserve"> комісію</w:t>
      </w:r>
      <w:r w:rsidR="003C4A30">
        <w:rPr>
          <w:rFonts w:ascii="Times New Roman" w:hAnsi="Times New Roman"/>
          <w:color w:val="auto"/>
          <w:sz w:val="28"/>
          <w:szCs w:val="28"/>
        </w:rPr>
        <w:t xml:space="preserve"> з питань соціального захисту населення та молодіжної політики, освіти та охорони здоров’я, культури та спорту</w:t>
      </w:r>
      <w:r w:rsidRPr="00E51E2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C4A30">
        <w:rPr>
          <w:rFonts w:ascii="Times New Roman" w:hAnsi="Times New Roman"/>
          <w:color w:val="auto"/>
          <w:sz w:val="28"/>
          <w:szCs w:val="28"/>
        </w:rPr>
        <w:t>(Сударєву Т.М.)</w:t>
      </w:r>
      <w:r w:rsidR="00964EB6" w:rsidRPr="00056AB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0C7BC48" w14:textId="298EC955" w:rsidR="007366C2" w:rsidRPr="00056ABA" w:rsidRDefault="007366C2">
      <w:pPr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65CE9E0A" w14:textId="4291CF82" w:rsidR="007366C2" w:rsidRDefault="007366C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ED27AF3" w14:textId="1BC3BC7B" w:rsidR="007366C2" w:rsidRDefault="007366C2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366C2">
      <w:pgSz w:w="11906" w:h="16838"/>
      <w:pgMar w:top="1134" w:right="567" w:bottom="44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  <w:lang w:val="uk-UA" w:eastAsia="zh-C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sz w:val="28"/>
        <w:szCs w:val="28"/>
        <w:lang w:val="uk-U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 w:eastAsia="en-US" w:bidi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pStyle w:val="a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highlight w:val="white"/>
        <w:lang w:val="uk-UA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7">
    <w:nsid w:val="09831221"/>
    <w:multiLevelType w:val="hybridMultilevel"/>
    <w:tmpl w:val="463A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A21494"/>
    <w:multiLevelType w:val="hybridMultilevel"/>
    <w:tmpl w:val="C972B4DA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E1E1E32"/>
    <w:multiLevelType w:val="hybridMultilevel"/>
    <w:tmpl w:val="402A199C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18F1568"/>
    <w:multiLevelType w:val="hybridMultilevel"/>
    <w:tmpl w:val="EE2A5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185862"/>
    <w:multiLevelType w:val="hybridMultilevel"/>
    <w:tmpl w:val="1C3A465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104FF"/>
    <w:multiLevelType w:val="hybridMultilevel"/>
    <w:tmpl w:val="91364D8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0392470"/>
    <w:multiLevelType w:val="hybridMultilevel"/>
    <w:tmpl w:val="3D4604CC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3AFD2B6C"/>
    <w:multiLevelType w:val="hybridMultilevel"/>
    <w:tmpl w:val="73CE21B2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38746B6"/>
    <w:multiLevelType w:val="hybridMultilevel"/>
    <w:tmpl w:val="524CA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AA6F9D"/>
    <w:multiLevelType w:val="hybridMultilevel"/>
    <w:tmpl w:val="5A4A1A4A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FD7668"/>
    <w:multiLevelType w:val="hybridMultilevel"/>
    <w:tmpl w:val="42948E6A"/>
    <w:lvl w:ilvl="0" w:tplc="09C425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>
    <w:nsid w:val="5F78575D"/>
    <w:multiLevelType w:val="hybridMultilevel"/>
    <w:tmpl w:val="C68CA508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B1BA1"/>
    <w:multiLevelType w:val="hybridMultilevel"/>
    <w:tmpl w:val="50FC5CA0"/>
    <w:lvl w:ilvl="0" w:tplc="09C425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2"/>
  </w:num>
  <w:num w:numId="6">
    <w:abstractNumId w:val="29"/>
  </w:num>
  <w:num w:numId="7">
    <w:abstractNumId w:val="19"/>
  </w:num>
  <w:num w:numId="8">
    <w:abstractNumId w:val="28"/>
  </w:num>
  <w:num w:numId="9">
    <w:abstractNumId w:val="26"/>
  </w:num>
  <w:num w:numId="10">
    <w:abstractNumId w:val="27"/>
  </w:num>
  <w:num w:numId="11">
    <w:abstractNumId w:val="23"/>
  </w:num>
  <w:num w:numId="12">
    <w:abstractNumId w:val="24"/>
  </w:num>
  <w:num w:numId="13">
    <w:abstractNumId w:val="18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4"/>
    <w:rsid w:val="00056ABA"/>
    <w:rsid w:val="000A0D17"/>
    <w:rsid w:val="00154E1B"/>
    <w:rsid w:val="0035263B"/>
    <w:rsid w:val="003C4A30"/>
    <w:rsid w:val="003F2BB7"/>
    <w:rsid w:val="00430B7B"/>
    <w:rsid w:val="004B460E"/>
    <w:rsid w:val="0051004F"/>
    <w:rsid w:val="00557525"/>
    <w:rsid w:val="005A5503"/>
    <w:rsid w:val="005B2AB5"/>
    <w:rsid w:val="005D74FD"/>
    <w:rsid w:val="006460B0"/>
    <w:rsid w:val="00647997"/>
    <w:rsid w:val="006B777E"/>
    <w:rsid w:val="006C7AE1"/>
    <w:rsid w:val="00731F92"/>
    <w:rsid w:val="007366C2"/>
    <w:rsid w:val="007A0F3B"/>
    <w:rsid w:val="007C0FDE"/>
    <w:rsid w:val="007D0D15"/>
    <w:rsid w:val="00814BFD"/>
    <w:rsid w:val="008561CA"/>
    <w:rsid w:val="00861872"/>
    <w:rsid w:val="008D376F"/>
    <w:rsid w:val="008E2B06"/>
    <w:rsid w:val="00964EB6"/>
    <w:rsid w:val="00990405"/>
    <w:rsid w:val="009B6511"/>
    <w:rsid w:val="009F09AB"/>
    <w:rsid w:val="00A73453"/>
    <w:rsid w:val="00B73844"/>
    <w:rsid w:val="00B9135D"/>
    <w:rsid w:val="00BD5340"/>
    <w:rsid w:val="00C7469D"/>
    <w:rsid w:val="00CF0BFF"/>
    <w:rsid w:val="00D15813"/>
    <w:rsid w:val="00D1723D"/>
    <w:rsid w:val="00D24F6D"/>
    <w:rsid w:val="00D32529"/>
    <w:rsid w:val="00D90181"/>
    <w:rsid w:val="00D90545"/>
    <w:rsid w:val="00DE61D7"/>
    <w:rsid w:val="00DE76C3"/>
    <w:rsid w:val="00DF040E"/>
    <w:rsid w:val="00E20CAC"/>
    <w:rsid w:val="00E22C76"/>
    <w:rsid w:val="00E51E2D"/>
    <w:rsid w:val="00EF0FE3"/>
    <w:rsid w:val="00F36354"/>
    <w:rsid w:val="00F41915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2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styleId="1">
    <w:name w:val="heading 1"/>
    <w:basedOn w:val="a0"/>
    <w:next w:val="a0"/>
    <w:link w:val="10"/>
    <w:qFormat/>
    <w:rsid w:val="0086187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pacing w:val="6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61872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mallCaps/>
      <w:color w:val="auto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6187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auto"/>
      <w:szCs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861872"/>
    <w:pPr>
      <w:keepNext/>
      <w:suppressAutoHyphens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2">
    <w:name w:val="Заголовок1"/>
    <w:basedOn w:val="a0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0"/>
    <w:qFormat/>
    <w:pPr>
      <w:suppressLineNumbers/>
    </w:pPr>
    <w:rPr>
      <w:rFonts w:cs="Arial"/>
    </w:rPr>
  </w:style>
  <w:style w:type="paragraph" w:customStyle="1" w:styleId="13">
    <w:name w:val="Заголовок1"/>
    <w:basedOn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Указатель1"/>
    <w:basedOn w:val="a0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0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0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22">
    <w:name w:val="Основной текст (2)_"/>
    <w:uiPriority w:val="99"/>
    <w:rsid w:val="007A0F3B"/>
    <w:rPr>
      <w:sz w:val="28"/>
      <w:szCs w:val="28"/>
      <w:shd w:val="clear" w:color="auto" w:fill="FFFFFF"/>
    </w:rPr>
  </w:style>
  <w:style w:type="numbering" w:customStyle="1" w:styleId="15">
    <w:name w:val="Нет списка1"/>
    <w:next w:val="a3"/>
    <w:uiPriority w:val="99"/>
    <w:semiHidden/>
    <w:unhideWhenUsed/>
    <w:rsid w:val="007A0F3B"/>
  </w:style>
  <w:style w:type="character" w:customStyle="1" w:styleId="WW8Num1z0">
    <w:name w:val="WW8Num1z0"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rsid w:val="007A0F3B"/>
    <w:rPr>
      <w:rFonts w:ascii="Courier New" w:hAnsi="Courier New" w:cs="Courier New"/>
    </w:rPr>
  </w:style>
  <w:style w:type="character" w:customStyle="1" w:styleId="WW8Num1z3">
    <w:name w:val="WW8Num1z3"/>
    <w:rsid w:val="007A0F3B"/>
    <w:rPr>
      <w:rFonts w:ascii="Symbol" w:hAnsi="Symbol" w:cs="Symbol"/>
    </w:rPr>
  </w:style>
  <w:style w:type="character" w:customStyle="1" w:styleId="WW8Num2z0">
    <w:name w:val="WW8Num2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z0">
    <w:name w:val="WW8Num3z0"/>
    <w:rsid w:val="007A0F3B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z0">
    <w:name w:val="WW8Num4z0"/>
    <w:rsid w:val="007A0F3B"/>
    <w:rPr>
      <w:rFonts w:cs="Arial" w:hint="default"/>
      <w:b/>
      <w:bCs/>
      <w:sz w:val="28"/>
      <w:szCs w:val="28"/>
      <w:lang w:val="uk-UA"/>
    </w:rPr>
  </w:style>
  <w:style w:type="character" w:customStyle="1" w:styleId="WW8Num5z0">
    <w:name w:val="WW8Num5z0"/>
    <w:rsid w:val="007A0F3B"/>
    <w:rPr>
      <w:rFonts w:ascii="Wingdings" w:hAnsi="Wingdings" w:cs="Wingdings" w:hint="default"/>
      <w:sz w:val="28"/>
      <w:szCs w:val="28"/>
      <w:lang w:val="uk-UA" w:eastAsia="en-US" w:bidi="en-US"/>
    </w:rPr>
  </w:style>
  <w:style w:type="character" w:customStyle="1" w:styleId="WW8Num6z0">
    <w:name w:val="WW8Num6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7z0">
    <w:name w:val="WW8Num7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8z0">
    <w:name w:val="WW8Num8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9z0">
    <w:name w:val="WW8Num9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1z0">
    <w:name w:val="WW8Num11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2z0">
    <w:name w:val="WW8Num12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3z0">
    <w:name w:val="WW8Num13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4z0">
    <w:name w:val="WW8Num14z0"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16z0">
    <w:name w:val="WW8Num16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7z0">
    <w:name w:val="WW8Num17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8z0">
    <w:name w:val="WW8Num18z0"/>
    <w:rsid w:val="007A0F3B"/>
  </w:style>
  <w:style w:type="character" w:customStyle="1" w:styleId="WW8Num18z1">
    <w:name w:val="WW8Num18z1"/>
    <w:rsid w:val="007A0F3B"/>
  </w:style>
  <w:style w:type="character" w:customStyle="1" w:styleId="WW8Num18z2">
    <w:name w:val="WW8Num18z2"/>
    <w:rsid w:val="007A0F3B"/>
  </w:style>
  <w:style w:type="character" w:customStyle="1" w:styleId="WW8Num18z3">
    <w:name w:val="WW8Num18z3"/>
    <w:rsid w:val="007A0F3B"/>
  </w:style>
  <w:style w:type="character" w:customStyle="1" w:styleId="WW8Num18z4">
    <w:name w:val="WW8Num18z4"/>
    <w:rsid w:val="007A0F3B"/>
  </w:style>
  <w:style w:type="character" w:customStyle="1" w:styleId="WW8Num18z5">
    <w:name w:val="WW8Num18z5"/>
    <w:rsid w:val="007A0F3B"/>
  </w:style>
  <w:style w:type="character" w:customStyle="1" w:styleId="WW8Num18z6">
    <w:name w:val="WW8Num18z6"/>
    <w:rsid w:val="007A0F3B"/>
  </w:style>
  <w:style w:type="character" w:customStyle="1" w:styleId="WW8Num18z7">
    <w:name w:val="WW8Num18z7"/>
    <w:rsid w:val="007A0F3B"/>
  </w:style>
  <w:style w:type="character" w:customStyle="1" w:styleId="WW8Num18z8">
    <w:name w:val="WW8Num18z8"/>
    <w:rsid w:val="007A0F3B"/>
  </w:style>
  <w:style w:type="character" w:customStyle="1" w:styleId="WW8Num2z1">
    <w:name w:val="WW8Num2z1"/>
    <w:rsid w:val="007A0F3B"/>
    <w:rPr>
      <w:rFonts w:ascii="Courier New" w:hAnsi="Courier New" w:cs="Courier New" w:hint="default"/>
    </w:rPr>
  </w:style>
  <w:style w:type="character" w:customStyle="1" w:styleId="WW8Num2z3">
    <w:name w:val="WW8Num2z3"/>
    <w:rsid w:val="007A0F3B"/>
    <w:rPr>
      <w:rFonts w:ascii="Symbol" w:hAnsi="Symbol" w:cs="Symbol" w:hint="default"/>
    </w:rPr>
  </w:style>
  <w:style w:type="character" w:customStyle="1" w:styleId="WW8Num3z1">
    <w:name w:val="WW8Num3z1"/>
    <w:rsid w:val="007A0F3B"/>
    <w:rPr>
      <w:rFonts w:ascii="Courier New" w:hAnsi="Courier New" w:cs="Courier New" w:hint="default"/>
    </w:rPr>
  </w:style>
  <w:style w:type="character" w:customStyle="1" w:styleId="WW8Num3z3">
    <w:name w:val="WW8Num3z3"/>
    <w:rsid w:val="007A0F3B"/>
    <w:rPr>
      <w:rFonts w:ascii="Symbol" w:hAnsi="Symbol" w:cs="Symbol" w:hint="default"/>
    </w:rPr>
  </w:style>
  <w:style w:type="character" w:customStyle="1" w:styleId="WW8Num4z1">
    <w:name w:val="WW8Num4z1"/>
    <w:rsid w:val="007A0F3B"/>
    <w:rPr>
      <w:rFonts w:ascii="Courier New" w:hAnsi="Courier New" w:cs="Courier New" w:hint="default"/>
    </w:rPr>
  </w:style>
  <w:style w:type="character" w:customStyle="1" w:styleId="WW8Num4z3">
    <w:name w:val="WW8Num4z3"/>
    <w:rsid w:val="007A0F3B"/>
    <w:rPr>
      <w:rFonts w:ascii="Symbol" w:hAnsi="Symbol" w:cs="Symbol" w:hint="default"/>
    </w:rPr>
  </w:style>
  <w:style w:type="character" w:customStyle="1" w:styleId="WW8Num5z1">
    <w:name w:val="WW8Num5z1"/>
    <w:rsid w:val="007A0F3B"/>
    <w:rPr>
      <w:rFonts w:ascii="Courier New" w:hAnsi="Courier New" w:cs="Courier New" w:hint="default"/>
    </w:rPr>
  </w:style>
  <w:style w:type="character" w:customStyle="1" w:styleId="WW8Num5z3">
    <w:name w:val="WW8Num5z3"/>
    <w:rsid w:val="007A0F3B"/>
    <w:rPr>
      <w:rFonts w:ascii="Symbol" w:hAnsi="Symbol" w:cs="Symbol" w:hint="default"/>
    </w:rPr>
  </w:style>
  <w:style w:type="character" w:customStyle="1" w:styleId="WW8Num6z1">
    <w:name w:val="WW8Num6z1"/>
    <w:rsid w:val="007A0F3B"/>
    <w:rPr>
      <w:rFonts w:ascii="Courier New" w:hAnsi="Courier New" w:cs="Courier New" w:hint="default"/>
    </w:rPr>
  </w:style>
  <w:style w:type="character" w:customStyle="1" w:styleId="WW8Num6z2">
    <w:name w:val="WW8Num6z2"/>
    <w:rsid w:val="007A0F3B"/>
    <w:rPr>
      <w:rFonts w:ascii="Wingdings" w:hAnsi="Wingdings" w:cs="Wingdings" w:hint="default"/>
    </w:rPr>
  </w:style>
  <w:style w:type="character" w:customStyle="1" w:styleId="WW8Num7z1">
    <w:name w:val="WW8Num7z1"/>
    <w:rsid w:val="007A0F3B"/>
    <w:rPr>
      <w:rFonts w:ascii="Courier New" w:hAnsi="Courier New" w:cs="Courier New" w:hint="default"/>
    </w:rPr>
  </w:style>
  <w:style w:type="character" w:customStyle="1" w:styleId="WW8Num7z3">
    <w:name w:val="WW8Num7z3"/>
    <w:rsid w:val="007A0F3B"/>
    <w:rPr>
      <w:rFonts w:ascii="Symbol" w:hAnsi="Symbol" w:cs="Symbol" w:hint="default"/>
    </w:rPr>
  </w:style>
  <w:style w:type="character" w:customStyle="1" w:styleId="WW8Num8z1">
    <w:name w:val="WW8Num8z1"/>
    <w:rsid w:val="007A0F3B"/>
    <w:rPr>
      <w:rFonts w:ascii="Courier New" w:hAnsi="Courier New" w:cs="Courier New" w:hint="default"/>
    </w:rPr>
  </w:style>
  <w:style w:type="character" w:customStyle="1" w:styleId="WW8Num8z3">
    <w:name w:val="WW8Num8z3"/>
    <w:rsid w:val="007A0F3B"/>
    <w:rPr>
      <w:rFonts w:ascii="Symbol" w:hAnsi="Symbol" w:cs="Symbol" w:hint="default"/>
    </w:rPr>
  </w:style>
  <w:style w:type="character" w:customStyle="1" w:styleId="WW8Num9z1">
    <w:name w:val="WW8Num9z1"/>
    <w:rsid w:val="007A0F3B"/>
    <w:rPr>
      <w:rFonts w:ascii="Courier New" w:hAnsi="Courier New" w:cs="Courier New" w:hint="default"/>
    </w:rPr>
  </w:style>
  <w:style w:type="character" w:customStyle="1" w:styleId="WW8Num9z3">
    <w:name w:val="WW8Num9z3"/>
    <w:rsid w:val="007A0F3B"/>
    <w:rPr>
      <w:rFonts w:ascii="Symbol" w:hAnsi="Symbol" w:cs="Symbol" w:hint="default"/>
    </w:rPr>
  </w:style>
  <w:style w:type="character" w:customStyle="1" w:styleId="WW8Num10z1">
    <w:name w:val="WW8Num10z1"/>
    <w:rsid w:val="007A0F3B"/>
  </w:style>
  <w:style w:type="character" w:customStyle="1" w:styleId="WW8Num10z2">
    <w:name w:val="WW8Num10z2"/>
    <w:rsid w:val="007A0F3B"/>
  </w:style>
  <w:style w:type="character" w:customStyle="1" w:styleId="WW8Num10z3">
    <w:name w:val="WW8Num10z3"/>
    <w:rsid w:val="007A0F3B"/>
  </w:style>
  <w:style w:type="character" w:customStyle="1" w:styleId="WW8Num10z4">
    <w:name w:val="WW8Num10z4"/>
    <w:rsid w:val="007A0F3B"/>
  </w:style>
  <w:style w:type="character" w:customStyle="1" w:styleId="WW8Num10z5">
    <w:name w:val="WW8Num10z5"/>
    <w:rsid w:val="007A0F3B"/>
  </w:style>
  <w:style w:type="character" w:customStyle="1" w:styleId="WW8Num10z6">
    <w:name w:val="WW8Num10z6"/>
    <w:rsid w:val="007A0F3B"/>
  </w:style>
  <w:style w:type="character" w:customStyle="1" w:styleId="WW8Num10z7">
    <w:name w:val="WW8Num10z7"/>
    <w:rsid w:val="007A0F3B"/>
  </w:style>
  <w:style w:type="character" w:customStyle="1" w:styleId="WW8Num10z8">
    <w:name w:val="WW8Num10z8"/>
    <w:rsid w:val="007A0F3B"/>
  </w:style>
  <w:style w:type="character" w:customStyle="1" w:styleId="WW8Num11z1">
    <w:name w:val="WW8Num11z1"/>
    <w:rsid w:val="007A0F3B"/>
    <w:rPr>
      <w:rFonts w:ascii="Courier New" w:hAnsi="Courier New" w:cs="Courier New" w:hint="default"/>
    </w:rPr>
  </w:style>
  <w:style w:type="character" w:customStyle="1" w:styleId="WW8Num11z2">
    <w:name w:val="WW8Num11z2"/>
    <w:rsid w:val="007A0F3B"/>
    <w:rPr>
      <w:rFonts w:ascii="Wingdings" w:hAnsi="Wingdings" w:cs="Wingdings" w:hint="default"/>
    </w:rPr>
  </w:style>
  <w:style w:type="character" w:customStyle="1" w:styleId="WW8Num11z3">
    <w:name w:val="WW8Num11z3"/>
    <w:rsid w:val="007A0F3B"/>
    <w:rPr>
      <w:rFonts w:ascii="Symbol" w:hAnsi="Symbol" w:cs="Symbol" w:hint="default"/>
    </w:rPr>
  </w:style>
  <w:style w:type="character" w:customStyle="1" w:styleId="WW8Num12z1">
    <w:name w:val="WW8Num12z1"/>
    <w:rsid w:val="007A0F3B"/>
    <w:rPr>
      <w:rFonts w:ascii="Courier New" w:hAnsi="Courier New" w:cs="Courier New" w:hint="default"/>
    </w:rPr>
  </w:style>
  <w:style w:type="character" w:customStyle="1" w:styleId="WW8Num12z3">
    <w:name w:val="WW8Num12z3"/>
    <w:rsid w:val="007A0F3B"/>
    <w:rPr>
      <w:rFonts w:ascii="Symbol" w:hAnsi="Symbol" w:cs="Symbol" w:hint="default"/>
    </w:rPr>
  </w:style>
  <w:style w:type="character" w:customStyle="1" w:styleId="WW8Num13z1">
    <w:name w:val="WW8Num13z1"/>
    <w:rsid w:val="007A0F3B"/>
    <w:rPr>
      <w:rFonts w:ascii="Courier New" w:hAnsi="Courier New" w:cs="Courier New" w:hint="default"/>
    </w:rPr>
  </w:style>
  <w:style w:type="character" w:customStyle="1" w:styleId="WW8Num13z3">
    <w:name w:val="WW8Num13z3"/>
    <w:rsid w:val="007A0F3B"/>
    <w:rPr>
      <w:rFonts w:ascii="Symbol" w:hAnsi="Symbol" w:cs="Symbol" w:hint="default"/>
    </w:rPr>
  </w:style>
  <w:style w:type="character" w:customStyle="1" w:styleId="WW8Num14z1">
    <w:name w:val="WW8Num14z1"/>
    <w:rsid w:val="007A0F3B"/>
    <w:rPr>
      <w:rFonts w:ascii="Courier New" w:hAnsi="Courier New" w:cs="Courier New" w:hint="default"/>
    </w:rPr>
  </w:style>
  <w:style w:type="character" w:customStyle="1" w:styleId="WW8Num14z3">
    <w:name w:val="WW8Num14z3"/>
    <w:rsid w:val="007A0F3B"/>
    <w:rPr>
      <w:rFonts w:ascii="Symbol" w:hAnsi="Symbol" w:cs="Symbol" w:hint="default"/>
    </w:rPr>
  </w:style>
  <w:style w:type="character" w:customStyle="1" w:styleId="WW8Num15z1">
    <w:name w:val="WW8Num15z1"/>
    <w:rsid w:val="007A0F3B"/>
    <w:rPr>
      <w:rFonts w:ascii="Courier New" w:hAnsi="Courier New" w:cs="Courier New" w:hint="default"/>
    </w:rPr>
  </w:style>
  <w:style w:type="character" w:customStyle="1" w:styleId="WW8Num15z3">
    <w:name w:val="WW8Num15z3"/>
    <w:rsid w:val="007A0F3B"/>
    <w:rPr>
      <w:rFonts w:ascii="Symbol" w:hAnsi="Symbol" w:cs="Symbol" w:hint="default"/>
    </w:rPr>
  </w:style>
  <w:style w:type="character" w:customStyle="1" w:styleId="WW8Num16z1">
    <w:name w:val="WW8Num16z1"/>
    <w:rsid w:val="007A0F3B"/>
    <w:rPr>
      <w:rFonts w:ascii="Courier New" w:hAnsi="Courier New" w:cs="Courier New" w:hint="default"/>
    </w:rPr>
  </w:style>
  <w:style w:type="character" w:customStyle="1" w:styleId="WW8Num16z3">
    <w:name w:val="WW8Num16z3"/>
    <w:rsid w:val="007A0F3B"/>
    <w:rPr>
      <w:rFonts w:ascii="Symbol" w:hAnsi="Symbol" w:cs="Symbol" w:hint="default"/>
    </w:rPr>
  </w:style>
  <w:style w:type="character" w:customStyle="1" w:styleId="WW8Num17z1">
    <w:name w:val="WW8Num17z1"/>
    <w:rsid w:val="007A0F3B"/>
    <w:rPr>
      <w:rFonts w:ascii="Courier New" w:hAnsi="Courier New" w:cs="Courier New" w:hint="default"/>
    </w:rPr>
  </w:style>
  <w:style w:type="character" w:customStyle="1" w:styleId="WW8Num17z3">
    <w:name w:val="WW8Num17z3"/>
    <w:rsid w:val="007A0F3B"/>
    <w:rPr>
      <w:rFonts w:ascii="Symbol" w:hAnsi="Symbol" w:cs="Symbol" w:hint="default"/>
    </w:rPr>
  </w:style>
  <w:style w:type="character" w:customStyle="1" w:styleId="WW8Num19z0">
    <w:name w:val="WW8Num19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9z1">
    <w:name w:val="WW8Num19z1"/>
    <w:rsid w:val="007A0F3B"/>
    <w:rPr>
      <w:rFonts w:ascii="Courier New" w:hAnsi="Courier New" w:cs="Courier New" w:hint="default"/>
    </w:rPr>
  </w:style>
  <w:style w:type="character" w:customStyle="1" w:styleId="WW8Num19z3">
    <w:name w:val="WW8Num19z3"/>
    <w:rsid w:val="007A0F3B"/>
    <w:rPr>
      <w:rFonts w:ascii="Symbol" w:hAnsi="Symbol" w:cs="Symbol" w:hint="default"/>
    </w:rPr>
  </w:style>
  <w:style w:type="character" w:customStyle="1" w:styleId="WW8Num20z0">
    <w:name w:val="WW8Num20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0z1">
    <w:name w:val="WW8Num20z1"/>
    <w:rsid w:val="007A0F3B"/>
    <w:rPr>
      <w:rFonts w:ascii="Courier New" w:hAnsi="Courier New" w:cs="Courier New" w:hint="default"/>
    </w:rPr>
  </w:style>
  <w:style w:type="character" w:customStyle="1" w:styleId="WW8Num20z3">
    <w:name w:val="WW8Num20z3"/>
    <w:rsid w:val="007A0F3B"/>
    <w:rPr>
      <w:rFonts w:ascii="Symbol" w:hAnsi="Symbol" w:cs="Symbol" w:hint="default"/>
    </w:rPr>
  </w:style>
  <w:style w:type="character" w:customStyle="1" w:styleId="WW8Num21z0">
    <w:name w:val="WW8Num21z0"/>
    <w:rsid w:val="007A0F3B"/>
    <w:rPr>
      <w:rFonts w:ascii="Wingdings" w:hAnsi="Wingdings" w:cs="Wingdings" w:hint="default"/>
    </w:rPr>
  </w:style>
  <w:style w:type="character" w:customStyle="1" w:styleId="WW8Num21z1">
    <w:name w:val="WW8Num21z1"/>
    <w:rsid w:val="007A0F3B"/>
    <w:rPr>
      <w:rFonts w:ascii="Courier New" w:hAnsi="Courier New" w:cs="Courier New" w:hint="default"/>
    </w:rPr>
  </w:style>
  <w:style w:type="character" w:customStyle="1" w:styleId="WW8Num21z3">
    <w:name w:val="WW8Num21z3"/>
    <w:rsid w:val="007A0F3B"/>
    <w:rPr>
      <w:rFonts w:ascii="Symbol" w:hAnsi="Symbol" w:cs="Symbol" w:hint="default"/>
    </w:rPr>
  </w:style>
  <w:style w:type="character" w:customStyle="1" w:styleId="WW8Num22z0">
    <w:name w:val="WW8Num22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2z1">
    <w:name w:val="WW8Num22z1"/>
    <w:rsid w:val="007A0F3B"/>
    <w:rPr>
      <w:rFonts w:ascii="Courier New" w:hAnsi="Courier New" w:cs="Courier New" w:hint="default"/>
    </w:rPr>
  </w:style>
  <w:style w:type="character" w:customStyle="1" w:styleId="WW8Num22z3">
    <w:name w:val="WW8Num22z3"/>
    <w:rsid w:val="007A0F3B"/>
    <w:rPr>
      <w:rFonts w:ascii="Symbol" w:hAnsi="Symbol" w:cs="Symbol" w:hint="default"/>
    </w:rPr>
  </w:style>
  <w:style w:type="character" w:customStyle="1" w:styleId="WW8Num23z0">
    <w:name w:val="WW8Num23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3z1">
    <w:name w:val="WW8Num23z1"/>
    <w:rsid w:val="007A0F3B"/>
    <w:rPr>
      <w:rFonts w:ascii="Courier New" w:hAnsi="Courier New" w:cs="Courier New" w:hint="default"/>
    </w:rPr>
  </w:style>
  <w:style w:type="character" w:customStyle="1" w:styleId="WW8Num23z3">
    <w:name w:val="WW8Num23z3"/>
    <w:rsid w:val="007A0F3B"/>
    <w:rPr>
      <w:rFonts w:ascii="Symbol" w:hAnsi="Symbol" w:cs="Symbol" w:hint="default"/>
    </w:rPr>
  </w:style>
  <w:style w:type="character" w:customStyle="1" w:styleId="WW8Num24z0">
    <w:name w:val="WW8Num24z0"/>
    <w:rsid w:val="007A0F3B"/>
    <w:rPr>
      <w:rFonts w:ascii="Wingdings" w:hAnsi="Wingdings" w:cs="Wingdings" w:hint="default"/>
    </w:rPr>
  </w:style>
  <w:style w:type="character" w:customStyle="1" w:styleId="WW8Num24z1">
    <w:name w:val="WW8Num24z1"/>
    <w:rsid w:val="007A0F3B"/>
    <w:rPr>
      <w:rFonts w:ascii="Courier New" w:hAnsi="Courier New" w:cs="Courier New" w:hint="default"/>
    </w:rPr>
  </w:style>
  <w:style w:type="character" w:customStyle="1" w:styleId="WW8Num24z3">
    <w:name w:val="WW8Num24z3"/>
    <w:rsid w:val="007A0F3B"/>
    <w:rPr>
      <w:rFonts w:ascii="Symbol" w:hAnsi="Symbol" w:cs="Symbol" w:hint="default"/>
    </w:rPr>
  </w:style>
  <w:style w:type="character" w:customStyle="1" w:styleId="WW8Num25z0">
    <w:name w:val="WW8Num25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5z1">
    <w:name w:val="WW8Num25z1"/>
    <w:rsid w:val="007A0F3B"/>
    <w:rPr>
      <w:rFonts w:ascii="Courier New" w:hAnsi="Courier New" w:cs="Courier New" w:hint="default"/>
    </w:rPr>
  </w:style>
  <w:style w:type="character" w:customStyle="1" w:styleId="WW8Num25z3">
    <w:name w:val="WW8Num25z3"/>
    <w:rsid w:val="007A0F3B"/>
    <w:rPr>
      <w:rFonts w:ascii="Symbol" w:hAnsi="Symbol" w:cs="Symbol" w:hint="default"/>
    </w:rPr>
  </w:style>
  <w:style w:type="character" w:customStyle="1" w:styleId="WW8Num26z0">
    <w:name w:val="WW8Num26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6z1">
    <w:name w:val="WW8Num26z1"/>
    <w:rsid w:val="007A0F3B"/>
    <w:rPr>
      <w:rFonts w:ascii="Courier New" w:hAnsi="Courier New" w:cs="Courier New" w:hint="default"/>
    </w:rPr>
  </w:style>
  <w:style w:type="character" w:customStyle="1" w:styleId="WW8Num26z3">
    <w:name w:val="WW8Num26z3"/>
    <w:rsid w:val="007A0F3B"/>
    <w:rPr>
      <w:rFonts w:ascii="Symbol" w:hAnsi="Symbol" w:cs="Symbol" w:hint="default"/>
    </w:rPr>
  </w:style>
  <w:style w:type="character" w:customStyle="1" w:styleId="WW8Num27z0">
    <w:name w:val="WW8Num27z0"/>
    <w:rsid w:val="007A0F3B"/>
    <w:rPr>
      <w:rFonts w:ascii="Wingdings" w:hAnsi="Wingdings" w:cs="Wingdings" w:hint="default"/>
    </w:rPr>
  </w:style>
  <w:style w:type="character" w:customStyle="1" w:styleId="WW8Num27z1">
    <w:name w:val="WW8Num27z1"/>
    <w:rsid w:val="007A0F3B"/>
    <w:rPr>
      <w:rFonts w:ascii="Courier New" w:hAnsi="Courier New" w:cs="Courier New" w:hint="default"/>
    </w:rPr>
  </w:style>
  <w:style w:type="character" w:customStyle="1" w:styleId="WW8Num27z3">
    <w:name w:val="WW8Num27z3"/>
    <w:rsid w:val="007A0F3B"/>
    <w:rPr>
      <w:rFonts w:ascii="Symbol" w:hAnsi="Symbol" w:cs="Symbol" w:hint="default"/>
    </w:rPr>
  </w:style>
  <w:style w:type="character" w:customStyle="1" w:styleId="WW8Num28z0">
    <w:name w:val="WW8Num28z0"/>
    <w:rsid w:val="007A0F3B"/>
    <w:rPr>
      <w:rFonts w:ascii="Wingdings" w:hAnsi="Wingdings" w:cs="Wingdings" w:hint="default"/>
    </w:rPr>
  </w:style>
  <w:style w:type="character" w:customStyle="1" w:styleId="WW8Num28z1">
    <w:name w:val="WW8Num28z1"/>
    <w:rsid w:val="007A0F3B"/>
    <w:rPr>
      <w:rFonts w:ascii="Courier New" w:hAnsi="Courier New" w:cs="Courier New" w:hint="default"/>
    </w:rPr>
  </w:style>
  <w:style w:type="character" w:customStyle="1" w:styleId="WW8Num28z3">
    <w:name w:val="WW8Num28z3"/>
    <w:rsid w:val="007A0F3B"/>
    <w:rPr>
      <w:rFonts w:ascii="Symbol" w:hAnsi="Symbol" w:cs="Symbol" w:hint="default"/>
    </w:rPr>
  </w:style>
  <w:style w:type="character" w:customStyle="1" w:styleId="WW8Num29z0">
    <w:name w:val="WW8Num29z0"/>
    <w:rsid w:val="007A0F3B"/>
    <w:rPr>
      <w:rFonts w:ascii="Wingdings" w:hAnsi="Wingdings" w:cs="Wingdings" w:hint="default"/>
    </w:rPr>
  </w:style>
  <w:style w:type="character" w:customStyle="1" w:styleId="WW8Num29z1">
    <w:name w:val="WW8Num29z1"/>
    <w:rsid w:val="007A0F3B"/>
    <w:rPr>
      <w:rFonts w:ascii="Courier New" w:hAnsi="Courier New" w:cs="Courier New" w:hint="default"/>
    </w:rPr>
  </w:style>
  <w:style w:type="character" w:customStyle="1" w:styleId="WW8Num29z3">
    <w:name w:val="WW8Num29z3"/>
    <w:rsid w:val="007A0F3B"/>
    <w:rPr>
      <w:rFonts w:ascii="Symbol" w:hAnsi="Symbol" w:cs="Symbol" w:hint="default"/>
    </w:rPr>
  </w:style>
  <w:style w:type="character" w:customStyle="1" w:styleId="WW8Num30z0">
    <w:name w:val="WW8Num30z0"/>
    <w:rsid w:val="007A0F3B"/>
    <w:rPr>
      <w:rFonts w:ascii="Symbol" w:hAnsi="Symbol" w:cs="Symbol" w:hint="default"/>
    </w:rPr>
  </w:style>
  <w:style w:type="character" w:customStyle="1" w:styleId="WW8Num30z1">
    <w:name w:val="WW8Num30z1"/>
    <w:rsid w:val="007A0F3B"/>
    <w:rPr>
      <w:rFonts w:ascii="Courier New" w:hAnsi="Courier New" w:cs="Courier New" w:hint="default"/>
    </w:rPr>
  </w:style>
  <w:style w:type="character" w:customStyle="1" w:styleId="WW8Num30z2">
    <w:name w:val="WW8Num30z2"/>
    <w:rsid w:val="007A0F3B"/>
    <w:rPr>
      <w:rFonts w:ascii="Wingdings" w:hAnsi="Wingdings" w:cs="Wingdings" w:hint="default"/>
    </w:rPr>
  </w:style>
  <w:style w:type="character" w:customStyle="1" w:styleId="WW8Num31z0">
    <w:name w:val="WW8Num31z0"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rsid w:val="007A0F3B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7A0F3B"/>
    <w:rPr>
      <w:rFonts w:ascii="Symbol" w:hAnsi="Symbol" w:cs="Symbol" w:hint="default"/>
    </w:rPr>
  </w:style>
  <w:style w:type="character" w:customStyle="1" w:styleId="WW8Num31z4">
    <w:name w:val="WW8Num31z4"/>
    <w:rsid w:val="007A0F3B"/>
    <w:rPr>
      <w:rFonts w:ascii="Courier New" w:hAnsi="Courier New" w:cs="Courier New" w:hint="default"/>
    </w:rPr>
  </w:style>
  <w:style w:type="character" w:customStyle="1" w:styleId="WW8Num32z0">
    <w:name w:val="WW8Num32z0"/>
    <w:rsid w:val="007A0F3B"/>
    <w:rPr>
      <w:rFonts w:ascii="Wingdings" w:hAnsi="Wingdings" w:cs="Wingdings" w:hint="default"/>
    </w:rPr>
  </w:style>
  <w:style w:type="character" w:customStyle="1" w:styleId="WW8Num32z1">
    <w:name w:val="WW8Num32z1"/>
    <w:rsid w:val="007A0F3B"/>
    <w:rPr>
      <w:rFonts w:ascii="Courier New" w:hAnsi="Courier New" w:cs="Courier New" w:hint="default"/>
    </w:rPr>
  </w:style>
  <w:style w:type="character" w:customStyle="1" w:styleId="WW8Num32z3">
    <w:name w:val="WW8Num32z3"/>
    <w:rsid w:val="007A0F3B"/>
    <w:rPr>
      <w:rFonts w:ascii="Symbol" w:hAnsi="Symbol" w:cs="Symbol" w:hint="default"/>
    </w:rPr>
  </w:style>
  <w:style w:type="character" w:customStyle="1" w:styleId="WW8Num33z0">
    <w:name w:val="WW8Num33z0"/>
    <w:rsid w:val="007A0F3B"/>
    <w:rPr>
      <w:rFonts w:ascii="Wingdings" w:hAnsi="Wingdings" w:cs="Wingdings" w:hint="default"/>
    </w:rPr>
  </w:style>
  <w:style w:type="character" w:customStyle="1" w:styleId="WW8Num33z1">
    <w:name w:val="WW8Num33z1"/>
    <w:rsid w:val="007A0F3B"/>
    <w:rPr>
      <w:rFonts w:ascii="Courier New" w:hAnsi="Courier New" w:cs="Courier New" w:hint="default"/>
    </w:rPr>
  </w:style>
  <w:style w:type="character" w:customStyle="1" w:styleId="WW8Num33z3">
    <w:name w:val="WW8Num33z3"/>
    <w:rsid w:val="007A0F3B"/>
    <w:rPr>
      <w:rFonts w:ascii="Symbol" w:hAnsi="Symbol" w:cs="Symbol" w:hint="default"/>
    </w:rPr>
  </w:style>
  <w:style w:type="character" w:customStyle="1" w:styleId="WW8Num34z0">
    <w:name w:val="WW8Num34z0"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34z1">
    <w:name w:val="WW8Num34z1"/>
    <w:rsid w:val="007A0F3B"/>
    <w:rPr>
      <w:rFonts w:ascii="Courier New" w:hAnsi="Courier New" w:cs="Courier New" w:hint="default"/>
    </w:rPr>
  </w:style>
  <w:style w:type="character" w:customStyle="1" w:styleId="WW8Num34z3">
    <w:name w:val="WW8Num34z3"/>
    <w:rsid w:val="007A0F3B"/>
    <w:rPr>
      <w:rFonts w:ascii="Symbol" w:hAnsi="Symbol" w:cs="Symbol" w:hint="default"/>
    </w:rPr>
  </w:style>
  <w:style w:type="character" w:customStyle="1" w:styleId="WW8Num35z0">
    <w:name w:val="WW8Num35z0"/>
    <w:rsid w:val="007A0F3B"/>
    <w:rPr>
      <w:rFonts w:ascii="Wingdings" w:hAnsi="Wingdings" w:cs="Wingdings" w:hint="default"/>
    </w:rPr>
  </w:style>
  <w:style w:type="character" w:customStyle="1" w:styleId="WW8Num35z1">
    <w:name w:val="WW8Num35z1"/>
    <w:rsid w:val="007A0F3B"/>
    <w:rPr>
      <w:rFonts w:ascii="Courier New" w:hAnsi="Courier New" w:cs="Courier New" w:hint="default"/>
    </w:rPr>
  </w:style>
  <w:style w:type="character" w:customStyle="1" w:styleId="WW8Num35z3">
    <w:name w:val="WW8Num35z3"/>
    <w:rsid w:val="007A0F3B"/>
    <w:rPr>
      <w:rFonts w:ascii="Symbol" w:hAnsi="Symbol" w:cs="Symbol" w:hint="default"/>
    </w:rPr>
  </w:style>
  <w:style w:type="character" w:customStyle="1" w:styleId="WW8Num36z0">
    <w:name w:val="WW8Num36z0"/>
    <w:rsid w:val="007A0F3B"/>
    <w:rPr>
      <w:rFonts w:hint="default"/>
    </w:rPr>
  </w:style>
  <w:style w:type="character" w:customStyle="1" w:styleId="WW8Num36z1">
    <w:name w:val="WW8Num36z1"/>
    <w:rsid w:val="007A0F3B"/>
  </w:style>
  <w:style w:type="character" w:customStyle="1" w:styleId="WW8Num36z2">
    <w:name w:val="WW8Num36z2"/>
    <w:rsid w:val="007A0F3B"/>
  </w:style>
  <w:style w:type="character" w:customStyle="1" w:styleId="WW8Num36z3">
    <w:name w:val="WW8Num36z3"/>
    <w:rsid w:val="007A0F3B"/>
  </w:style>
  <w:style w:type="character" w:customStyle="1" w:styleId="WW8Num36z4">
    <w:name w:val="WW8Num36z4"/>
    <w:rsid w:val="007A0F3B"/>
  </w:style>
  <w:style w:type="character" w:customStyle="1" w:styleId="WW8Num36z5">
    <w:name w:val="WW8Num36z5"/>
    <w:rsid w:val="007A0F3B"/>
  </w:style>
  <w:style w:type="character" w:customStyle="1" w:styleId="WW8Num36z6">
    <w:name w:val="WW8Num36z6"/>
    <w:rsid w:val="007A0F3B"/>
  </w:style>
  <w:style w:type="character" w:customStyle="1" w:styleId="WW8Num36z7">
    <w:name w:val="WW8Num36z7"/>
    <w:rsid w:val="007A0F3B"/>
  </w:style>
  <w:style w:type="character" w:customStyle="1" w:styleId="WW8Num36z8">
    <w:name w:val="WW8Num36z8"/>
    <w:rsid w:val="007A0F3B"/>
  </w:style>
  <w:style w:type="character" w:customStyle="1" w:styleId="WW8Num37z0">
    <w:name w:val="WW8Num37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7z1">
    <w:name w:val="WW8Num37z1"/>
    <w:rsid w:val="007A0F3B"/>
    <w:rPr>
      <w:rFonts w:ascii="Courier New" w:hAnsi="Courier New" w:cs="Courier New" w:hint="default"/>
    </w:rPr>
  </w:style>
  <w:style w:type="character" w:customStyle="1" w:styleId="WW8Num37z3">
    <w:name w:val="WW8Num37z3"/>
    <w:rsid w:val="007A0F3B"/>
    <w:rPr>
      <w:rFonts w:ascii="Symbol" w:hAnsi="Symbol" w:cs="Symbol" w:hint="default"/>
    </w:rPr>
  </w:style>
  <w:style w:type="character" w:customStyle="1" w:styleId="WW8Num38z0">
    <w:name w:val="WW8Num38z0"/>
    <w:rsid w:val="007A0F3B"/>
    <w:rPr>
      <w:rFonts w:ascii="Wingdings" w:hAnsi="Wingdings" w:cs="Wingdings" w:hint="default"/>
    </w:rPr>
  </w:style>
  <w:style w:type="character" w:customStyle="1" w:styleId="WW8Num38z1">
    <w:name w:val="WW8Num38z1"/>
    <w:rsid w:val="007A0F3B"/>
    <w:rPr>
      <w:rFonts w:ascii="Courier New" w:hAnsi="Courier New" w:cs="Courier New" w:hint="default"/>
    </w:rPr>
  </w:style>
  <w:style w:type="character" w:customStyle="1" w:styleId="WW8Num38z3">
    <w:name w:val="WW8Num38z3"/>
    <w:rsid w:val="007A0F3B"/>
    <w:rPr>
      <w:rFonts w:ascii="Symbol" w:hAnsi="Symbol" w:cs="Symbol" w:hint="default"/>
    </w:rPr>
  </w:style>
  <w:style w:type="character" w:customStyle="1" w:styleId="WW8Num39z0">
    <w:name w:val="WW8Num39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39z1">
    <w:name w:val="WW8Num39z1"/>
    <w:rsid w:val="007A0F3B"/>
    <w:rPr>
      <w:rFonts w:ascii="Courier New" w:hAnsi="Courier New" w:cs="Courier New" w:hint="default"/>
    </w:rPr>
  </w:style>
  <w:style w:type="character" w:customStyle="1" w:styleId="WW8Num39z3">
    <w:name w:val="WW8Num39z3"/>
    <w:rsid w:val="007A0F3B"/>
    <w:rPr>
      <w:rFonts w:ascii="Symbol" w:hAnsi="Symbol" w:cs="Symbol" w:hint="default"/>
    </w:rPr>
  </w:style>
  <w:style w:type="character" w:customStyle="1" w:styleId="WW8Num40z0">
    <w:name w:val="WW8Num40z0"/>
    <w:rsid w:val="007A0F3B"/>
    <w:rPr>
      <w:rFonts w:ascii="Wingdings" w:hAnsi="Wingdings" w:cs="Wingdings" w:hint="default"/>
    </w:rPr>
  </w:style>
  <w:style w:type="character" w:customStyle="1" w:styleId="WW8Num40z1">
    <w:name w:val="WW8Num40z1"/>
    <w:rsid w:val="007A0F3B"/>
    <w:rPr>
      <w:rFonts w:ascii="Courier New" w:hAnsi="Courier New" w:cs="Courier New" w:hint="default"/>
    </w:rPr>
  </w:style>
  <w:style w:type="character" w:customStyle="1" w:styleId="WW8Num40z3">
    <w:name w:val="WW8Num40z3"/>
    <w:rsid w:val="007A0F3B"/>
    <w:rPr>
      <w:rFonts w:ascii="Symbol" w:hAnsi="Symbol" w:cs="Symbol" w:hint="default"/>
    </w:rPr>
  </w:style>
  <w:style w:type="character" w:customStyle="1" w:styleId="WW8Num41z0">
    <w:name w:val="WW8Num41z0"/>
    <w:rsid w:val="007A0F3B"/>
    <w:rPr>
      <w:rFonts w:ascii="Wingdings" w:hAnsi="Wingdings" w:cs="Wingdings" w:hint="default"/>
    </w:rPr>
  </w:style>
  <w:style w:type="character" w:customStyle="1" w:styleId="WW8Num41z1">
    <w:name w:val="WW8Num41z1"/>
    <w:rsid w:val="007A0F3B"/>
    <w:rPr>
      <w:rFonts w:ascii="Courier New" w:hAnsi="Courier New" w:cs="Courier New" w:hint="default"/>
    </w:rPr>
  </w:style>
  <w:style w:type="character" w:customStyle="1" w:styleId="WW8Num41z3">
    <w:name w:val="WW8Num41z3"/>
    <w:rsid w:val="007A0F3B"/>
    <w:rPr>
      <w:rFonts w:ascii="Symbol" w:hAnsi="Symbol" w:cs="Symbol" w:hint="default"/>
    </w:rPr>
  </w:style>
  <w:style w:type="character" w:styleId="aa">
    <w:name w:val="page number"/>
    <w:basedOn w:val="11"/>
    <w:rsid w:val="007A0F3B"/>
  </w:style>
  <w:style w:type="character" w:customStyle="1" w:styleId="ab">
    <w:name w:val="Текст выноски Знак"/>
    <w:rsid w:val="007A0F3B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uiPriority w:val="99"/>
    <w:rsid w:val="007A0F3B"/>
    <w:rPr>
      <w:sz w:val="24"/>
      <w:szCs w:val="24"/>
    </w:rPr>
  </w:style>
  <w:style w:type="character" w:customStyle="1" w:styleId="23pt">
    <w:name w:val="Основной текст (2) + Интервал 3 pt"/>
    <w:uiPriority w:val="99"/>
    <w:rsid w:val="007A0F3B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styleId="ad">
    <w:name w:val="Strong"/>
    <w:qFormat/>
    <w:rsid w:val="007A0F3B"/>
    <w:rPr>
      <w:b/>
      <w:bCs/>
    </w:rPr>
  </w:style>
  <w:style w:type="character" w:customStyle="1" w:styleId="docdata">
    <w:name w:val="docdata"/>
    <w:aliases w:val="docy,v5,7454,baiaagaaboqcaaad8bcaaax+fwaaaaaaaaaaaaaaaaaaaaaaaaaaaaaaaaaaaaaaaaaaaaaaaaaaaaaaaaaaaaaaaaaaaaaaaaaaaaaaaaaaaaaaaaaaaaaaaaaaaaaaaaaaaaaaaaaaaaaaaaaaaaaaaaaaaaaaaaaaaaaaaaaaaaaaaaaaaaaaaaaaaaaaaaaaaaaaaaaaaaaaaaaaaaaaaaaaaaaaaaaaaaaa"/>
    <w:rsid w:val="007A0F3B"/>
  </w:style>
  <w:style w:type="paragraph" w:styleId="ae">
    <w:name w:val="footer"/>
    <w:basedOn w:val="a0"/>
    <w:link w:val="af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character" w:customStyle="1" w:styleId="af">
    <w:name w:val="Нижний колонтитул Знак"/>
    <w:basedOn w:val="a1"/>
    <w:link w:val="ae"/>
    <w:rsid w:val="007A0F3B"/>
    <w:rPr>
      <w:sz w:val="24"/>
      <w:szCs w:val="24"/>
      <w:lang w:eastAsia="zh-CN"/>
    </w:rPr>
  </w:style>
  <w:style w:type="paragraph" w:styleId="af0">
    <w:name w:val="Balloon Text"/>
    <w:basedOn w:val="a0"/>
    <w:link w:val="16"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character" w:customStyle="1" w:styleId="16">
    <w:name w:val="Текст выноски Знак1"/>
    <w:basedOn w:val="a1"/>
    <w:link w:val="af0"/>
    <w:rsid w:val="007A0F3B"/>
    <w:rPr>
      <w:rFonts w:ascii="Tahoma" w:hAnsi="Tahoma" w:cs="Tahoma"/>
      <w:sz w:val="16"/>
      <w:szCs w:val="16"/>
      <w:lang w:val="x-none" w:eastAsia="zh-CN"/>
    </w:rPr>
  </w:style>
  <w:style w:type="paragraph" w:styleId="af1">
    <w:name w:val="Normal (Web)"/>
    <w:basedOn w:val="a0"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f2">
    <w:name w:val="header"/>
    <w:basedOn w:val="a0"/>
    <w:link w:val="17"/>
    <w:uiPriority w:val="99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character" w:customStyle="1" w:styleId="17">
    <w:name w:val="Верхний колонтитул Знак1"/>
    <w:basedOn w:val="a1"/>
    <w:link w:val="af2"/>
    <w:rsid w:val="007A0F3B"/>
    <w:rPr>
      <w:sz w:val="24"/>
      <w:szCs w:val="24"/>
      <w:lang w:val="x-none" w:eastAsia="zh-CN"/>
    </w:rPr>
  </w:style>
  <w:style w:type="paragraph" w:customStyle="1" w:styleId="210">
    <w:name w:val="Основной текст (2)1"/>
    <w:basedOn w:val="a0"/>
    <w:uiPriority w:val="99"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0"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3">
    <w:name w:val="Вміст таблиці"/>
    <w:basedOn w:val="a0"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4">
    <w:name w:val="Заголовок таблиці"/>
    <w:basedOn w:val="af3"/>
    <w:rsid w:val="007A0F3B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861872"/>
    <w:rPr>
      <w:b/>
      <w:spacing w:val="60"/>
      <w:sz w:val="28"/>
      <w:lang w:val="uk-UA"/>
    </w:rPr>
  </w:style>
  <w:style w:type="character" w:customStyle="1" w:styleId="20">
    <w:name w:val="Заголовок 2 Знак"/>
    <w:basedOn w:val="a1"/>
    <w:link w:val="2"/>
    <w:rsid w:val="00861872"/>
    <w:rPr>
      <w:b/>
      <w:smallCaps/>
      <w:sz w:val="28"/>
      <w:lang w:val="uk-UA"/>
    </w:rPr>
  </w:style>
  <w:style w:type="character" w:customStyle="1" w:styleId="30">
    <w:name w:val="Заголовок 3 Знак"/>
    <w:basedOn w:val="a1"/>
    <w:link w:val="3"/>
    <w:rsid w:val="00861872"/>
    <w:rPr>
      <w:b/>
      <w:sz w:val="22"/>
    </w:rPr>
  </w:style>
  <w:style w:type="character" w:customStyle="1" w:styleId="40">
    <w:name w:val="Заголовок 4 Знак"/>
    <w:basedOn w:val="a1"/>
    <w:link w:val="4"/>
    <w:rsid w:val="00861872"/>
    <w:rPr>
      <w:b/>
      <w:sz w:val="24"/>
      <w:lang w:val="uk-UA"/>
    </w:rPr>
  </w:style>
  <w:style w:type="numbering" w:customStyle="1" w:styleId="23">
    <w:name w:val="Нет списка2"/>
    <w:next w:val="a3"/>
    <w:semiHidden/>
    <w:rsid w:val="00861872"/>
  </w:style>
  <w:style w:type="paragraph" w:styleId="31">
    <w:name w:val="Body Text 3"/>
    <w:basedOn w:val="a0"/>
    <w:link w:val="32"/>
    <w:rsid w:val="0086187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861872"/>
    <w:rPr>
      <w:sz w:val="28"/>
      <w:lang w:val="uk-UA"/>
    </w:rPr>
  </w:style>
  <w:style w:type="paragraph" w:customStyle="1" w:styleId="220">
    <w:name w:val="Основной текст 22"/>
    <w:basedOn w:val="a0"/>
    <w:rsid w:val="00861872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paragraph" w:styleId="24">
    <w:name w:val="Body Text 2"/>
    <w:basedOn w:val="a0"/>
    <w:link w:val="25"/>
    <w:rsid w:val="00861872"/>
    <w:pPr>
      <w:suppressAutoHyphens w:val="0"/>
      <w:spacing w:before="40" w:after="0" w:line="260" w:lineRule="auto"/>
    </w:pPr>
    <w:rPr>
      <w:rFonts w:ascii="Times New Roman" w:eastAsia="Times New Roman" w:hAnsi="Times New Roman"/>
      <w:color w:val="auto"/>
      <w:sz w:val="1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61872"/>
    <w:rPr>
      <w:sz w:val="18"/>
      <w:szCs w:val="24"/>
      <w:lang w:val="uk-UA"/>
    </w:rPr>
  </w:style>
  <w:style w:type="character" w:styleId="af5">
    <w:name w:val="Hyperlink"/>
    <w:uiPriority w:val="99"/>
    <w:rsid w:val="00861872"/>
    <w:rPr>
      <w:color w:val="0000FF"/>
      <w:u w:val="single"/>
    </w:rPr>
  </w:style>
  <w:style w:type="paragraph" w:styleId="a">
    <w:name w:val="List Bullet"/>
    <w:basedOn w:val="a0"/>
    <w:rsid w:val="00861872"/>
    <w:pPr>
      <w:numPr>
        <w:numId w:val="1"/>
      </w:numPr>
      <w:suppressAutoHyphens w:val="0"/>
      <w:spacing w:after="0" w:line="240" w:lineRule="auto"/>
      <w:contextualSpacing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f6">
    <w:name w:val="Знак Знак"/>
    <w:locked/>
    <w:rsid w:val="00861872"/>
    <w:rPr>
      <w:sz w:val="28"/>
      <w:lang w:val="uk-UA" w:eastAsia="ru-RU" w:bidi="ar-SA"/>
    </w:rPr>
  </w:style>
  <w:style w:type="paragraph" w:customStyle="1" w:styleId="af7">
    <w:name w:val="Письмо"/>
    <w:basedOn w:val="a0"/>
    <w:rsid w:val="00861872"/>
    <w:pPr>
      <w:suppressAutoHyphens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customStyle="1" w:styleId="af8">
    <w:name w:val="Назва документа"/>
    <w:basedOn w:val="a0"/>
    <w:next w:val="a0"/>
    <w:rsid w:val="00861872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af9">
    <w:name w:val="Нормальний текст"/>
    <w:basedOn w:val="a0"/>
    <w:rsid w:val="00861872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0"/>
    <w:rsid w:val="00861872"/>
    <w:pPr>
      <w:keepNext/>
      <w:keepLines/>
      <w:suppressAutoHyphens w:val="0"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fa">
    <w:name w:val="Содержимое таблицы"/>
    <w:basedOn w:val="a0"/>
    <w:rsid w:val="00861872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color w:val="auto"/>
      <w:kern w:val="2"/>
      <w:sz w:val="24"/>
      <w:szCs w:val="24"/>
      <w:lang w:eastAsia="ar-SA"/>
    </w:rPr>
  </w:style>
  <w:style w:type="table" w:styleId="afb">
    <w:name w:val="Table Grid"/>
    <w:basedOn w:val="a2"/>
    <w:rsid w:val="0086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uiPriority w:val="99"/>
    <w:qFormat/>
    <w:rsid w:val="00861872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rsid w:val="00861872"/>
    <w:pPr>
      <w:suppressAutoHyphens w:val="0"/>
      <w:spacing w:after="0" w:line="240" w:lineRule="auto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861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61872"/>
    <w:rPr>
      <w:rFonts w:ascii="Courier New" w:hAnsi="Courier New"/>
      <w:lang w:val="x-none" w:eastAsia="x-none"/>
    </w:rPr>
  </w:style>
  <w:style w:type="character" w:customStyle="1" w:styleId="rvts44">
    <w:name w:val="rvts44"/>
    <w:basedOn w:val="a1"/>
    <w:rsid w:val="00861872"/>
  </w:style>
  <w:style w:type="character" w:customStyle="1" w:styleId="apple-converted-space">
    <w:name w:val="apple-converted-space"/>
    <w:basedOn w:val="a1"/>
    <w:rsid w:val="00861872"/>
  </w:style>
  <w:style w:type="character" w:customStyle="1" w:styleId="19">
    <w:name w:val="Заголовок №1_"/>
    <w:link w:val="110"/>
    <w:uiPriority w:val="99"/>
    <w:locked/>
    <w:rsid w:val="00861872"/>
    <w:rPr>
      <w:sz w:val="28"/>
      <w:szCs w:val="28"/>
      <w:shd w:val="clear" w:color="auto" w:fill="FFFFFF"/>
    </w:rPr>
  </w:style>
  <w:style w:type="character" w:customStyle="1" w:styleId="1a">
    <w:name w:val="Заголовок №1"/>
    <w:uiPriority w:val="99"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6">
    <w:name w:val="Основной текст (2)"/>
    <w:uiPriority w:val="99"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0"/>
    <w:link w:val="19"/>
    <w:uiPriority w:val="99"/>
    <w:rsid w:val="00861872"/>
    <w:pPr>
      <w:widowControl w:val="0"/>
      <w:shd w:val="clear" w:color="auto" w:fill="FFFFFF"/>
      <w:suppressAutoHyphens w:val="0"/>
      <w:spacing w:before="240" w:after="240" w:line="240" w:lineRule="atLeast"/>
      <w:jc w:val="center"/>
      <w:outlineLvl w:val="0"/>
    </w:pPr>
    <w:rPr>
      <w:rFonts w:ascii="Times New Roman" w:eastAsia="Times New Roman" w:hAnsi="Times New Roman"/>
      <w:color w:val="auto"/>
      <w:sz w:val="28"/>
      <w:szCs w:val="28"/>
      <w:lang w:val="ru-RU" w:eastAsia="ru-RU"/>
    </w:rPr>
  </w:style>
  <w:style w:type="character" w:customStyle="1" w:styleId="1b">
    <w:name w:val="Строгий1"/>
    <w:rsid w:val="00861872"/>
    <w:rPr>
      <w:b/>
      <w:bCs/>
    </w:rPr>
  </w:style>
  <w:style w:type="paragraph" w:customStyle="1" w:styleId="1c">
    <w:name w:val="Обычный (веб)1"/>
    <w:basedOn w:val="a0"/>
    <w:rsid w:val="00861872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paragraph" w:styleId="1">
    <w:name w:val="heading 1"/>
    <w:basedOn w:val="a0"/>
    <w:next w:val="a0"/>
    <w:link w:val="10"/>
    <w:qFormat/>
    <w:rsid w:val="0086187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pacing w:val="60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861872"/>
    <w:pPr>
      <w:keepNext/>
      <w:suppressAutoHyphens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mallCaps/>
      <w:color w:val="auto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61872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auto"/>
      <w:szCs w:val="20"/>
      <w:lang w:val="ru-RU" w:eastAsia="ru-RU"/>
    </w:rPr>
  </w:style>
  <w:style w:type="paragraph" w:styleId="4">
    <w:name w:val="heading 4"/>
    <w:basedOn w:val="a0"/>
    <w:next w:val="a0"/>
    <w:link w:val="40"/>
    <w:qFormat/>
    <w:rsid w:val="00861872"/>
    <w:pPr>
      <w:keepNext/>
      <w:suppressAutoHyphens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2">
    <w:name w:val="Заголовок1"/>
    <w:basedOn w:val="a0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0"/>
    <w:qFormat/>
    <w:pPr>
      <w:suppressLineNumbers/>
    </w:pPr>
    <w:rPr>
      <w:rFonts w:cs="Arial"/>
    </w:rPr>
  </w:style>
  <w:style w:type="paragraph" w:customStyle="1" w:styleId="13">
    <w:name w:val="Заголовок1"/>
    <w:basedOn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4">
    <w:name w:val="Указатель1"/>
    <w:basedOn w:val="a0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0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0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22">
    <w:name w:val="Основной текст (2)_"/>
    <w:uiPriority w:val="99"/>
    <w:rsid w:val="007A0F3B"/>
    <w:rPr>
      <w:sz w:val="28"/>
      <w:szCs w:val="28"/>
      <w:shd w:val="clear" w:color="auto" w:fill="FFFFFF"/>
    </w:rPr>
  </w:style>
  <w:style w:type="numbering" w:customStyle="1" w:styleId="15">
    <w:name w:val="Нет списка1"/>
    <w:next w:val="a3"/>
    <w:uiPriority w:val="99"/>
    <w:semiHidden/>
    <w:unhideWhenUsed/>
    <w:rsid w:val="007A0F3B"/>
  </w:style>
  <w:style w:type="character" w:customStyle="1" w:styleId="WW8Num1z0">
    <w:name w:val="WW8Num1z0"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rsid w:val="007A0F3B"/>
    <w:rPr>
      <w:rFonts w:ascii="Courier New" w:hAnsi="Courier New" w:cs="Courier New"/>
    </w:rPr>
  </w:style>
  <w:style w:type="character" w:customStyle="1" w:styleId="WW8Num1z3">
    <w:name w:val="WW8Num1z3"/>
    <w:rsid w:val="007A0F3B"/>
    <w:rPr>
      <w:rFonts w:ascii="Symbol" w:hAnsi="Symbol" w:cs="Symbol"/>
    </w:rPr>
  </w:style>
  <w:style w:type="character" w:customStyle="1" w:styleId="WW8Num2z0">
    <w:name w:val="WW8Num2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z0">
    <w:name w:val="WW8Num3z0"/>
    <w:rsid w:val="007A0F3B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z0">
    <w:name w:val="WW8Num4z0"/>
    <w:rsid w:val="007A0F3B"/>
    <w:rPr>
      <w:rFonts w:cs="Arial" w:hint="default"/>
      <w:b/>
      <w:bCs/>
      <w:sz w:val="28"/>
      <w:szCs w:val="28"/>
      <w:lang w:val="uk-UA"/>
    </w:rPr>
  </w:style>
  <w:style w:type="character" w:customStyle="1" w:styleId="WW8Num5z0">
    <w:name w:val="WW8Num5z0"/>
    <w:rsid w:val="007A0F3B"/>
    <w:rPr>
      <w:rFonts w:ascii="Wingdings" w:hAnsi="Wingdings" w:cs="Wingdings" w:hint="default"/>
      <w:sz w:val="28"/>
      <w:szCs w:val="28"/>
      <w:lang w:val="uk-UA" w:eastAsia="en-US" w:bidi="en-US"/>
    </w:rPr>
  </w:style>
  <w:style w:type="character" w:customStyle="1" w:styleId="WW8Num6z0">
    <w:name w:val="WW8Num6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7z0">
    <w:name w:val="WW8Num7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8z0">
    <w:name w:val="WW8Num8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9z0">
    <w:name w:val="WW8Num9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1z0">
    <w:name w:val="WW8Num11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2z0">
    <w:name w:val="WW8Num12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3z0">
    <w:name w:val="WW8Num13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4z0">
    <w:name w:val="WW8Num14z0"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16z0">
    <w:name w:val="WW8Num16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7z0">
    <w:name w:val="WW8Num17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8z0">
    <w:name w:val="WW8Num18z0"/>
    <w:rsid w:val="007A0F3B"/>
  </w:style>
  <w:style w:type="character" w:customStyle="1" w:styleId="WW8Num18z1">
    <w:name w:val="WW8Num18z1"/>
    <w:rsid w:val="007A0F3B"/>
  </w:style>
  <w:style w:type="character" w:customStyle="1" w:styleId="WW8Num18z2">
    <w:name w:val="WW8Num18z2"/>
    <w:rsid w:val="007A0F3B"/>
  </w:style>
  <w:style w:type="character" w:customStyle="1" w:styleId="WW8Num18z3">
    <w:name w:val="WW8Num18z3"/>
    <w:rsid w:val="007A0F3B"/>
  </w:style>
  <w:style w:type="character" w:customStyle="1" w:styleId="WW8Num18z4">
    <w:name w:val="WW8Num18z4"/>
    <w:rsid w:val="007A0F3B"/>
  </w:style>
  <w:style w:type="character" w:customStyle="1" w:styleId="WW8Num18z5">
    <w:name w:val="WW8Num18z5"/>
    <w:rsid w:val="007A0F3B"/>
  </w:style>
  <w:style w:type="character" w:customStyle="1" w:styleId="WW8Num18z6">
    <w:name w:val="WW8Num18z6"/>
    <w:rsid w:val="007A0F3B"/>
  </w:style>
  <w:style w:type="character" w:customStyle="1" w:styleId="WW8Num18z7">
    <w:name w:val="WW8Num18z7"/>
    <w:rsid w:val="007A0F3B"/>
  </w:style>
  <w:style w:type="character" w:customStyle="1" w:styleId="WW8Num18z8">
    <w:name w:val="WW8Num18z8"/>
    <w:rsid w:val="007A0F3B"/>
  </w:style>
  <w:style w:type="character" w:customStyle="1" w:styleId="WW8Num2z1">
    <w:name w:val="WW8Num2z1"/>
    <w:rsid w:val="007A0F3B"/>
    <w:rPr>
      <w:rFonts w:ascii="Courier New" w:hAnsi="Courier New" w:cs="Courier New" w:hint="default"/>
    </w:rPr>
  </w:style>
  <w:style w:type="character" w:customStyle="1" w:styleId="WW8Num2z3">
    <w:name w:val="WW8Num2z3"/>
    <w:rsid w:val="007A0F3B"/>
    <w:rPr>
      <w:rFonts w:ascii="Symbol" w:hAnsi="Symbol" w:cs="Symbol" w:hint="default"/>
    </w:rPr>
  </w:style>
  <w:style w:type="character" w:customStyle="1" w:styleId="WW8Num3z1">
    <w:name w:val="WW8Num3z1"/>
    <w:rsid w:val="007A0F3B"/>
    <w:rPr>
      <w:rFonts w:ascii="Courier New" w:hAnsi="Courier New" w:cs="Courier New" w:hint="default"/>
    </w:rPr>
  </w:style>
  <w:style w:type="character" w:customStyle="1" w:styleId="WW8Num3z3">
    <w:name w:val="WW8Num3z3"/>
    <w:rsid w:val="007A0F3B"/>
    <w:rPr>
      <w:rFonts w:ascii="Symbol" w:hAnsi="Symbol" w:cs="Symbol" w:hint="default"/>
    </w:rPr>
  </w:style>
  <w:style w:type="character" w:customStyle="1" w:styleId="WW8Num4z1">
    <w:name w:val="WW8Num4z1"/>
    <w:rsid w:val="007A0F3B"/>
    <w:rPr>
      <w:rFonts w:ascii="Courier New" w:hAnsi="Courier New" w:cs="Courier New" w:hint="default"/>
    </w:rPr>
  </w:style>
  <w:style w:type="character" w:customStyle="1" w:styleId="WW8Num4z3">
    <w:name w:val="WW8Num4z3"/>
    <w:rsid w:val="007A0F3B"/>
    <w:rPr>
      <w:rFonts w:ascii="Symbol" w:hAnsi="Symbol" w:cs="Symbol" w:hint="default"/>
    </w:rPr>
  </w:style>
  <w:style w:type="character" w:customStyle="1" w:styleId="WW8Num5z1">
    <w:name w:val="WW8Num5z1"/>
    <w:rsid w:val="007A0F3B"/>
    <w:rPr>
      <w:rFonts w:ascii="Courier New" w:hAnsi="Courier New" w:cs="Courier New" w:hint="default"/>
    </w:rPr>
  </w:style>
  <w:style w:type="character" w:customStyle="1" w:styleId="WW8Num5z3">
    <w:name w:val="WW8Num5z3"/>
    <w:rsid w:val="007A0F3B"/>
    <w:rPr>
      <w:rFonts w:ascii="Symbol" w:hAnsi="Symbol" w:cs="Symbol" w:hint="default"/>
    </w:rPr>
  </w:style>
  <w:style w:type="character" w:customStyle="1" w:styleId="WW8Num6z1">
    <w:name w:val="WW8Num6z1"/>
    <w:rsid w:val="007A0F3B"/>
    <w:rPr>
      <w:rFonts w:ascii="Courier New" w:hAnsi="Courier New" w:cs="Courier New" w:hint="default"/>
    </w:rPr>
  </w:style>
  <w:style w:type="character" w:customStyle="1" w:styleId="WW8Num6z2">
    <w:name w:val="WW8Num6z2"/>
    <w:rsid w:val="007A0F3B"/>
    <w:rPr>
      <w:rFonts w:ascii="Wingdings" w:hAnsi="Wingdings" w:cs="Wingdings" w:hint="default"/>
    </w:rPr>
  </w:style>
  <w:style w:type="character" w:customStyle="1" w:styleId="WW8Num7z1">
    <w:name w:val="WW8Num7z1"/>
    <w:rsid w:val="007A0F3B"/>
    <w:rPr>
      <w:rFonts w:ascii="Courier New" w:hAnsi="Courier New" w:cs="Courier New" w:hint="default"/>
    </w:rPr>
  </w:style>
  <w:style w:type="character" w:customStyle="1" w:styleId="WW8Num7z3">
    <w:name w:val="WW8Num7z3"/>
    <w:rsid w:val="007A0F3B"/>
    <w:rPr>
      <w:rFonts w:ascii="Symbol" w:hAnsi="Symbol" w:cs="Symbol" w:hint="default"/>
    </w:rPr>
  </w:style>
  <w:style w:type="character" w:customStyle="1" w:styleId="WW8Num8z1">
    <w:name w:val="WW8Num8z1"/>
    <w:rsid w:val="007A0F3B"/>
    <w:rPr>
      <w:rFonts w:ascii="Courier New" w:hAnsi="Courier New" w:cs="Courier New" w:hint="default"/>
    </w:rPr>
  </w:style>
  <w:style w:type="character" w:customStyle="1" w:styleId="WW8Num8z3">
    <w:name w:val="WW8Num8z3"/>
    <w:rsid w:val="007A0F3B"/>
    <w:rPr>
      <w:rFonts w:ascii="Symbol" w:hAnsi="Symbol" w:cs="Symbol" w:hint="default"/>
    </w:rPr>
  </w:style>
  <w:style w:type="character" w:customStyle="1" w:styleId="WW8Num9z1">
    <w:name w:val="WW8Num9z1"/>
    <w:rsid w:val="007A0F3B"/>
    <w:rPr>
      <w:rFonts w:ascii="Courier New" w:hAnsi="Courier New" w:cs="Courier New" w:hint="default"/>
    </w:rPr>
  </w:style>
  <w:style w:type="character" w:customStyle="1" w:styleId="WW8Num9z3">
    <w:name w:val="WW8Num9z3"/>
    <w:rsid w:val="007A0F3B"/>
    <w:rPr>
      <w:rFonts w:ascii="Symbol" w:hAnsi="Symbol" w:cs="Symbol" w:hint="default"/>
    </w:rPr>
  </w:style>
  <w:style w:type="character" w:customStyle="1" w:styleId="WW8Num10z1">
    <w:name w:val="WW8Num10z1"/>
    <w:rsid w:val="007A0F3B"/>
  </w:style>
  <w:style w:type="character" w:customStyle="1" w:styleId="WW8Num10z2">
    <w:name w:val="WW8Num10z2"/>
    <w:rsid w:val="007A0F3B"/>
  </w:style>
  <w:style w:type="character" w:customStyle="1" w:styleId="WW8Num10z3">
    <w:name w:val="WW8Num10z3"/>
    <w:rsid w:val="007A0F3B"/>
  </w:style>
  <w:style w:type="character" w:customStyle="1" w:styleId="WW8Num10z4">
    <w:name w:val="WW8Num10z4"/>
    <w:rsid w:val="007A0F3B"/>
  </w:style>
  <w:style w:type="character" w:customStyle="1" w:styleId="WW8Num10z5">
    <w:name w:val="WW8Num10z5"/>
    <w:rsid w:val="007A0F3B"/>
  </w:style>
  <w:style w:type="character" w:customStyle="1" w:styleId="WW8Num10z6">
    <w:name w:val="WW8Num10z6"/>
    <w:rsid w:val="007A0F3B"/>
  </w:style>
  <w:style w:type="character" w:customStyle="1" w:styleId="WW8Num10z7">
    <w:name w:val="WW8Num10z7"/>
    <w:rsid w:val="007A0F3B"/>
  </w:style>
  <w:style w:type="character" w:customStyle="1" w:styleId="WW8Num10z8">
    <w:name w:val="WW8Num10z8"/>
    <w:rsid w:val="007A0F3B"/>
  </w:style>
  <w:style w:type="character" w:customStyle="1" w:styleId="WW8Num11z1">
    <w:name w:val="WW8Num11z1"/>
    <w:rsid w:val="007A0F3B"/>
    <w:rPr>
      <w:rFonts w:ascii="Courier New" w:hAnsi="Courier New" w:cs="Courier New" w:hint="default"/>
    </w:rPr>
  </w:style>
  <w:style w:type="character" w:customStyle="1" w:styleId="WW8Num11z2">
    <w:name w:val="WW8Num11z2"/>
    <w:rsid w:val="007A0F3B"/>
    <w:rPr>
      <w:rFonts w:ascii="Wingdings" w:hAnsi="Wingdings" w:cs="Wingdings" w:hint="default"/>
    </w:rPr>
  </w:style>
  <w:style w:type="character" w:customStyle="1" w:styleId="WW8Num11z3">
    <w:name w:val="WW8Num11z3"/>
    <w:rsid w:val="007A0F3B"/>
    <w:rPr>
      <w:rFonts w:ascii="Symbol" w:hAnsi="Symbol" w:cs="Symbol" w:hint="default"/>
    </w:rPr>
  </w:style>
  <w:style w:type="character" w:customStyle="1" w:styleId="WW8Num12z1">
    <w:name w:val="WW8Num12z1"/>
    <w:rsid w:val="007A0F3B"/>
    <w:rPr>
      <w:rFonts w:ascii="Courier New" w:hAnsi="Courier New" w:cs="Courier New" w:hint="default"/>
    </w:rPr>
  </w:style>
  <w:style w:type="character" w:customStyle="1" w:styleId="WW8Num12z3">
    <w:name w:val="WW8Num12z3"/>
    <w:rsid w:val="007A0F3B"/>
    <w:rPr>
      <w:rFonts w:ascii="Symbol" w:hAnsi="Symbol" w:cs="Symbol" w:hint="default"/>
    </w:rPr>
  </w:style>
  <w:style w:type="character" w:customStyle="1" w:styleId="WW8Num13z1">
    <w:name w:val="WW8Num13z1"/>
    <w:rsid w:val="007A0F3B"/>
    <w:rPr>
      <w:rFonts w:ascii="Courier New" w:hAnsi="Courier New" w:cs="Courier New" w:hint="default"/>
    </w:rPr>
  </w:style>
  <w:style w:type="character" w:customStyle="1" w:styleId="WW8Num13z3">
    <w:name w:val="WW8Num13z3"/>
    <w:rsid w:val="007A0F3B"/>
    <w:rPr>
      <w:rFonts w:ascii="Symbol" w:hAnsi="Symbol" w:cs="Symbol" w:hint="default"/>
    </w:rPr>
  </w:style>
  <w:style w:type="character" w:customStyle="1" w:styleId="WW8Num14z1">
    <w:name w:val="WW8Num14z1"/>
    <w:rsid w:val="007A0F3B"/>
    <w:rPr>
      <w:rFonts w:ascii="Courier New" w:hAnsi="Courier New" w:cs="Courier New" w:hint="default"/>
    </w:rPr>
  </w:style>
  <w:style w:type="character" w:customStyle="1" w:styleId="WW8Num14z3">
    <w:name w:val="WW8Num14z3"/>
    <w:rsid w:val="007A0F3B"/>
    <w:rPr>
      <w:rFonts w:ascii="Symbol" w:hAnsi="Symbol" w:cs="Symbol" w:hint="default"/>
    </w:rPr>
  </w:style>
  <w:style w:type="character" w:customStyle="1" w:styleId="WW8Num15z1">
    <w:name w:val="WW8Num15z1"/>
    <w:rsid w:val="007A0F3B"/>
    <w:rPr>
      <w:rFonts w:ascii="Courier New" w:hAnsi="Courier New" w:cs="Courier New" w:hint="default"/>
    </w:rPr>
  </w:style>
  <w:style w:type="character" w:customStyle="1" w:styleId="WW8Num15z3">
    <w:name w:val="WW8Num15z3"/>
    <w:rsid w:val="007A0F3B"/>
    <w:rPr>
      <w:rFonts w:ascii="Symbol" w:hAnsi="Symbol" w:cs="Symbol" w:hint="default"/>
    </w:rPr>
  </w:style>
  <w:style w:type="character" w:customStyle="1" w:styleId="WW8Num16z1">
    <w:name w:val="WW8Num16z1"/>
    <w:rsid w:val="007A0F3B"/>
    <w:rPr>
      <w:rFonts w:ascii="Courier New" w:hAnsi="Courier New" w:cs="Courier New" w:hint="default"/>
    </w:rPr>
  </w:style>
  <w:style w:type="character" w:customStyle="1" w:styleId="WW8Num16z3">
    <w:name w:val="WW8Num16z3"/>
    <w:rsid w:val="007A0F3B"/>
    <w:rPr>
      <w:rFonts w:ascii="Symbol" w:hAnsi="Symbol" w:cs="Symbol" w:hint="default"/>
    </w:rPr>
  </w:style>
  <w:style w:type="character" w:customStyle="1" w:styleId="WW8Num17z1">
    <w:name w:val="WW8Num17z1"/>
    <w:rsid w:val="007A0F3B"/>
    <w:rPr>
      <w:rFonts w:ascii="Courier New" w:hAnsi="Courier New" w:cs="Courier New" w:hint="default"/>
    </w:rPr>
  </w:style>
  <w:style w:type="character" w:customStyle="1" w:styleId="WW8Num17z3">
    <w:name w:val="WW8Num17z3"/>
    <w:rsid w:val="007A0F3B"/>
    <w:rPr>
      <w:rFonts w:ascii="Symbol" w:hAnsi="Symbol" w:cs="Symbol" w:hint="default"/>
    </w:rPr>
  </w:style>
  <w:style w:type="character" w:customStyle="1" w:styleId="WW8Num19z0">
    <w:name w:val="WW8Num19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9z1">
    <w:name w:val="WW8Num19z1"/>
    <w:rsid w:val="007A0F3B"/>
    <w:rPr>
      <w:rFonts w:ascii="Courier New" w:hAnsi="Courier New" w:cs="Courier New" w:hint="default"/>
    </w:rPr>
  </w:style>
  <w:style w:type="character" w:customStyle="1" w:styleId="WW8Num19z3">
    <w:name w:val="WW8Num19z3"/>
    <w:rsid w:val="007A0F3B"/>
    <w:rPr>
      <w:rFonts w:ascii="Symbol" w:hAnsi="Symbol" w:cs="Symbol" w:hint="default"/>
    </w:rPr>
  </w:style>
  <w:style w:type="character" w:customStyle="1" w:styleId="WW8Num20z0">
    <w:name w:val="WW8Num20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0z1">
    <w:name w:val="WW8Num20z1"/>
    <w:rsid w:val="007A0F3B"/>
    <w:rPr>
      <w:rFonts w:ascii="Courier New" w:hAnsi="Courier New" w:cs="Courier New" w:hint="default"/>
    </w:rPr>
  </w:style>
  <w:style w:type="character" w:customStyle="1" w:styleId="WW8Num20z3">
    <w:name w:val="WW8Num20z3"/>
    <w:rsid w:val="007A0F3B"/>
    <w:rPr>
      <w:rFonts w:ascii="Symbol" w:hAnsi="Symbol" w:cs="Symbol" w:hint="default"/>
    </w:rPr>
  </w:style>
  <w:style w:type="character" w:customStyle="1" w:styleId="WW8Num21z0">
    <w:name w:val="WW8Num21z0"/>
    <w:rsid w:val="007A0F3B"/>
    <w:rPr>
      <w:rFonts w:ascii="Wingdings" w:hAnsi="Wingdings" w:cs="Wingdings" w:hint="default"/>
    </w:rPr>
  </w:style>
  <w:style w:type="character" w:customStyle="1" w:styleId="WW8Num21z1">
    <w:name w:val="WW8Num21z1"/>
    <w:rsid w:val="007A0F3B"/>
    <w:rPr>
      <w:rFonts w:ascii="Courier New" w:hAnsi="Courier New" w:cs="Courier New" w:hint="default"/>
    </w:rPr>
  </w:style>
  <w:style w:type="character" w:customStyle="1" w:styleId="WW8Num21z3">
    <w:name w:val="WW8Num21z3"/>
    <w:rsid w:val="007A0F3B"/>
    <w:rPr>
      <w:rFonts w:ascii="Symbol" w:hAnsi="Symbol" w:cs="Symbol" w:hint="default"/>
    </w:rPr>
  </w:style>
  <w:style w:type="character" w:customStyle="1" w:styleId="WW8Num22z0">
    <w:name w:val="WW8Num22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2z1">
    <w:name w:val="WW8Num22z1"/>
    <w:rsid w:val="007A0F3B"/>
    <w:rPr>
      <w:rFonts w:ascii="Courier New" w:hAnsi="Courier New" w:cs="Courier New" w:hint="default"/>
    </w:rPr>
  </w:style>
  <w:style w:type="character" w:customStyle="1" w:styleId="WW8Num22z3">
    <w:name w:val="WW8Num22z3"/>
    <w:rsid w:val="007A0F3B"/>
    <w:rPr>
      <w:rFonts w:ascii="Symbol" w:hAnsi="Symbol" w:cs="Symbol" w:hint="default"/>
    </w:rPr>
  </w:style>
  <w:style w:type="character" w:customStyle="1" w:styleId="WW8Num23z0">
    <w:name w:val="WW8Num23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3z1">
    <w:name w:val="WW8Num23z1"/>
    <w:rsid w:val="007A0F3B"/>
    <w:rPr>
      <w:rFonts w:ascii="Courier New" w:hAnsi="Courier New" w:cs="Courier New" w:hint="default"/>
    </w:rPr>
  </w:style>
  <w:style w:type="character" w:customStyle="1" w:styleId="WW8Num23z3">
    <w:name w:val="WW8Num23z3"/>
    <w:rsid w:val="007A0F3B"/>
    <w:rPr>
      <w:rFonts w:ascii="Symbol" w:hAnsi="Symbol" w:cs="Symbol" w:hint="default"/>
    </w:rPr>
  </w:style>
  <w:style w:type="character" w:customStyle="1" w:styleId="WW8Num24z0">
    <w:name w:val="WW8Num24z0"/>
    <w:rsid w:val="007A0F3B"/>
    <w:rPr>
      <w:rFonts w:ascii="Wingdings" w:hAnsi="Wingdings" w:cs="Wingdings" w:hint="default"/>
    </w:rPr>
  </w:style>
  <w:style w:type="character" w:customStyle="1" w:styleId="WW8Num24z1">
    <w:name w:val="WW8Num24z1"/>
    <w:rsid w:val="007A0F3B"/>
    <w:rPr>
      <w:rFonts w:ascii="Courier New" w:hAnsi="Courier New" w:cs="Courier New" w:hint="default"/>
    </w:rPr>
  </w:style>
  <w:style w:type="character" w:customStyle="1" w:styleId="WW8Num24z3">
    <w:name w:val="WW8Num24z3"/>
    <w:rsid w:val="007A0F3B"/>
    <w:rPr>
      <w:rFonts w:ascii="Symbol" w:hAnsi="Symbol" w:cs="Symbol" w:hint="default"/>
    </w:rPr>
  </w:style>
  <w:style w:type="character" w:customStyle="1" w:styleId="WW8Num25z0">
    <w:name w:val="WW8Num25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5z1">
    <w:name w:val="WW8Num25z1"/>
    <w:rsid w:val="007A0F3B"/>
    <w:rPr>
      <w:rFonts w:ascii="Courier New" w:hAnsi="Courier New" w:cs="Courier New" w:hint="default"/>
    </w:rPr>
  </w:style>
  <w:style w:type="character" w:customStyle="1" w:styleId="WW8Num25z3">
    <w:name w:val="WW8Num25z3"/>
    <w:rsid w:val="007A0F3B"/>
    <w:rPr>
      <w:rFonts w:ascii="Symbol" w:hAnsi="Symbol" w:cs="Symbol" w:hint="default"/>
    </w:rPr>
  </w:style>
  <w:style w:type="character" w:customStyle="1" w:styleId="WW8Num26z0">
    <w:name w:val="WW8Num26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6z1">
    <w:name w:val="WW8Num26z1"/>
    <w:rsid w:val="007A0F3B"/>
    <w:rPr>
      <w:rFonts w:ascii="Courier New" w:hAnsi="Courier New" w:cs="Courier New" w:hint="default"/>
    </w:rPr>
  </w:style>
  <w:style w:type="character" w:customStyle="1" w:styleId="WW8Num26z3">
    <w:name w:val="WW8Num26z3"/>
    <w:rsid w:val="007A0F3B"/>
    <w:rPr>
      <w:rFonts w:ascii="Symbol" w:hAnsi="Symbol" w:cs="Symbol" w:hint="default"/>
    </w:rPr>
  </w:style>
  <w:style w:type="character" w:customStyle="1" w:styleId="WW8Num27z0">
    <w:name w:val="WW8Num27z0"/>
    <w:rsid w:val="007A0F3B"/>
    <w:rPr>
      <w:rFonts w:ascii="Wingdings" w:hAnsi="Wingdings" w:cs="Wingdings" w:hint="default"/>
    </w:rPr>
  </w:style>
  <w:style w:type="character" w:customStyle="1" w:styleId="WW8Num27z1">
    <w:name w:val="WW8Num27z1"/>
    <w:rsid w:val="007A0F3B"/>
    <w:rPr>
      <w:rFonts w:ascii="Courier New" w:hAnsi="Courier New" w:cs="Courier New" w:hint="default"/>
    </w:rPr>
  </w:style>
  <w:style w:type="character" w:customStyle="1" w:styleId="WW8Num27z3">
    <w:name w:val="WW8Num27z3"/>
    <w:rsid w:val="007A0F3B"/>
    <w:rPr>
      <w:rFonts w:ascii="Symbol" w:hAnsi="Symbol" w:cs="Symbol" w:hint="default"/>
    </w:rPr>
  </w:style>
  <w:style w:type="character" w:customStyle="1" w:styleId="WW8Num28z0">
    <w:name w:val="WW8Num28z0"/>
    <w:rsid w:val="007A0F3B"/>
    <w:rPr>
      <w:rFonts w:ascii="Wingdings" w:hAnsi="Wingdings" w:cs="Wingdings" w:hint="default"/>
    </w:rPr>
  </w:style>
  <w:style w:type="character" w:customStyle="1" w:styleId="WW8Num28z1">
    <w:name w:val="WW8Num28z1"/>
    <w:rsid w:val="007A0F3B"/>
    <w:rPr>
      <w:rFonts w:ascii="Courier New" w:hAnsi="Courier New" w:cs="Courier New" w:hint="default"/>
    </w:rPr>
  </w:style>
  <w:style w:type="character" w:customStyle="1" w:styleId="WW8Num28z3">
    <w:name w:val="WW8Num28z3"/>
    <w:rsid w:val="007A0F3B"/>
    <w:rPr>
      <w:rFonts w:ascii="Symbol" w:hAnsi="Symbol" w:cs="Symbol" w:hint="default"/>
    </w:rPr>
  </w:style>
  <w:style w:type="character" w:customStyle="1" w:styleId="WW8Num29z0">
    <w:name w:val="WW8Num29z0"/>
    <w:rsid w:val="007A0F3B"/>
    <w:rPr>
      <w:rFonts w:ascii="Wingdings" w:hAnsi="Wingdings" w:cs="Wingdings" w:hint="default"/>
    </w:rPr>
  </w:style>
  <w:style w:type="character" w:customStyle="1" w:styleId="WW8Num29z1">
    <w:name w:val="WW8Num29z1"/>
    <w:rsid w:val="007A0F3B"/>
    <w:rPr>
      <w:rFonts w:ascii="Courier New" w:hAnsi="Courier New" w:cs="Courier New" w:hint="default"/>
    </w:rPr>
  </w:style>
  <w:style w:type="character" w:customStyle="1" w:styleId="WW8Num29z3">
    <w:name w:val="WW8Num29z3"/>
    <w:rsid w:val="007A0F3B"/>
    <w:rPr>
      <w:rFonts w:ascii="Symbol" w:hAnsi="Symbol" w:cs="Symbol" w:hint="default"/>
    </w:rPr>
  </w:style>
  <w:style w:type="character" w:customStyle="1" w:styleId="WW8Num30z0">
    <w:name w:val="WW8Num30z0"/>
    <w:rsid w:val="007A0F3B"/>
    <w:rPr>
      <w:rFonts w:ascii="Symbol" w:hAnsi="Symbol" w:cs="Symbol" w:hint="default"/>
    </w:rPr>
  </w:style>
  <w:style w:type="character" w:customStyle="1" w:styleId="WW8Num30z1">
    <w:name w:val="WW8Num30z1"/>
    <w:rsid w:val="007A0F3B"/>
    <w:rPr>
      <w:rFonts w:ascii="Courier New" w:hAnsi="Courier New" w:cs="Courier New" w:hint="default"/>
    </w:rPr>
  </w:style>
  <w:style w:type="character" w:customStyle="1" w:styleId="WW8Num30z2">
    <w:name w:val="WW8Num30z2"/>
    <w:rsid w:val="007A0F3B"/>
    <w:rPr>
      <w:rFonts w:ascii="Wingdings" w:hAnsi="Wingdings" w:cs="Wingdings" w:hint="default"/>
    </w:rPr>
  </w:style>
  <w:style w:type="character" w:customStyle="1" w:styleId="WW8Num31z0">
    <w:name w:val="WW8Num31z0"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rsid w:val="007A0F3B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7A0F3B"/>
    <w:rPr>
      <w:rFonts w:ascii="Symbol" w:hAnsi="Symbol" w:cs="Symbol" w:hint="default"/>
    </w:rPr>
  </w:style>
  <w:style w:type="character" w:customStyle="1" w:styleId="WW8Num31z4">
    <w:name w:val="WW8Num31z4"/>
    <w:rsid w:val="007A0F3B"/>
    <w:rPr>
      <w:rFonts w:ascii="Courier New" w:hAnsi="Courier New" w:cs="Courier New" w:hint="default"/>
    </w:rPr>
  </w:style>
  <w:style w:type="character" w:customStyle="1" w:styleId="WW8Num32z0">
    <w:name w:val="WW8Num32z0"/>
    <w:rsid w:val="007A0F3B"/>
    <w:rPr>
      <w:rFonts w:ascii="Wingdings" w:hAnsi="Wingdings" w:cs="Wingdings" w:hint="default"/>
    </w:rPr>
  </w:style>
  <w:style w:type="character" w:customStyle="1" w:styleId="WW8Num32z1">
    <w:name w:val="WW8Num32z1"/>
    <w:rsid w:val="007A0F3B"/>
    <w:rPr>
      <w:rFonts w:ascii="Courier New" w:hAnsi="Courier New" w:cs="Courier New" w:hint="default"/>
    </w:rPr>
  </w:style>
  <w:style w:type="character" w:customStyle="1" w:styleId="WW8Num32z3">
    <w:name w:val="WW8Num32z3"/>
    <w:rsid w:val="007A0F3B"/>
    <w:rPr>
      <w:rFonts w:ascii="Symbol" w:hAnsi="Symbol" w:cs="Symbol" w:hint="default"/>
    </w:rPr>
  </w:style>
  <w:style w:type="character" w:customStyle="1" w:styleId="WW8Num33z0">
    <w:name w:val="WW8Num33z0"/>
    <w:rsid w:val="007A0F3B"/>
    <w:rPr>
      <w:rFonts w:ascii="Wingdings" w:hAnsi="Wingdings" w:cs="Wingdings" w:hint="default"/>
    </w:rPr>
  </w:style>
  <w:style w:type="character" w:customStyle="1" w:styleId="WW8Num33z1">
    <w:name w:val="WW8Num33z1"/>
    <w:rsid w:val="007A0F3B"/>
    <w:rPr>
      <w:rFonts w:ascii="Courier New" w:hAnsi="Courier New" w:cs="Courier New" w:hint="default"/>
    </w:rPr>
  </w:style>
  <w:style w:type="character" w:customStyle="1" w:styleId="WW8Num33z3">
    <w:name w:val="WW8Num33z3"/>
    <w:rsid w:val="007A0F3B"/>
    <w:rPr>
      <w:rFonts w:ascii="Symbol" w:hAnsi="Symbol" w:cs="Symbol" w:hint="default"/>
    </w:rPr>
  </w:style>
  <w:style w:type="character" w:customStyle="1" w:styleId="WW8Num34z0">
    <w:name w:val="WW8Num34z0"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34z1">
    <w:name w:val="WW8Num34z1"/>
    <w:rsid w:val="007A0F3B"/>
    <w:rPr>
      <w:rFonts w:ascii="Courier New" w:hAnsi="Courier New" w:cs="Courier New" w:hint="default"/>
    </w:rPr>
  </w:style>
  <w:style w:type="character" w:customStyle="1" w:styleId="WW8Num34z3">
    <w:name w:val="WW8Num34z3"/>
    <w:rsid w:val="007A0F3B"/>
    <w:rPr>
      <w:rFonts w:ascii="Symbol" w:hAnsi="Symbol" w:cs="Symbol" w:hint="default"/>
    </w:rPr>
  </w:style>
  <w:style w:type="character" w:customStyle="1" w:styleId="WW8Num35z0">
    <w:name w:val="WW8Num35z0"/>
    <w:rsid w:val="007A0F3B"/>
    <w:rPr>
      <w:rFonts w:ascii="Wingdings" w:hAnsi="Wingdings" w:cs="Wingdings" w:hint="default"/>
    </w:rPr>
  </w:style>
  <w:style w:type="character" w:customStyle="1" w:styleId="WW8Num35z1">
    <w:name w:val="WW8Num35z1"/>
    <w:rsid w:val="007A0F3B"/>
    <w:rPr>
      <w:rFonts w:ascii="Courier New" w:hAnsi="Courier New" w:cs="Courier New" w:hint="default"/>
    </w:rPr>
  </w:style>
  <w:style w:type="character" w:customStyle="1" w:styleId="WW8Num35z3">
    <w:name w:val="WW8Num35z3"/>
    <w:rsid w:val="007A0F3B"/>
    <w:rPr>
      <w:rFonts w:ascii="Symbol" w:hAnsi="Symbol" w:cs="Symbol" w:hint="default"/>
    </w:rPr>
  </w:style>
  <w:style w:type="character" w:customStyle="1" w:styleId="WW8Num36z0">
    <w:name w:val="WW8Num36z0"/>
    <w:rsid w:val="007A0F3B"/>
    <w:rPr>
      <w:rFonts w:hint="default"/>
    </w:rPr>
  </w:style>
  <w:style w:type="character" w:customStyle="1" w:styleId="WW8Num36z1">
    <w:name w:val="WW8Num36z1"/>
    <w:rsid w:val="007A0F3B"/>
  </w:style>
  <w:style w:type="character" w:customStyle="1" w:styleId="WW8Num36z2">
    <w:name w:val="WW8Num36z2"/>
    <w:rsid w:val="007A0F3B"/>
  </w:style>
  <w:style w:type="character" w:customStyle="1" w:styleId="WW8Num36z3">
    <w:name w:val="WW8Num36z3"/>
    <w:rsid w:val="007A0F3B"/>
  </w:style>
  <w:style w:type="character" w:customStyle="1" w:styleId="WW8Num36z4">
    <w:name w:val="WW8Num36z4"/>
    <w:rsid w:val="007A0F3B"/>
  </w:style>
  <w:style w:type="character" w:customStyle="1" w:styleId="WW8Num36z5">
    <w:name w:val="WW8Num36z5"/>
    <w:rsid w:val="007A0F3B"/>
  </w:style>
  <w:style w:type="character" w:customStyle="1" w:styleId="WW8Num36z6">
    <w:name w:val="WW8Num36z6"/>
    <w:rsid w:val="007A0F3B"/>
  </w:style>
  <w:style w:type="character" w:customStyle="1" w:styleId="WW8Num36z7">
    <w:name w:val="WW8Num36z7"/>
    <w:rsid w:val="007A0F3B"/>
  </w:style>
  <w:style w:type="character" w:customStyle="1" w:styleId="WW8Num36z8">
    <w:name w:val="WW8Num36z8"/>
    <w:rsid w:val="007A0F3B"/>
  </w:style>
  <w:style w:type="character" w:customStyle="1" w:styleId="WW8Num37z0">
    <w:name w:val="WW8Num37z0"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7z1">
    <w:name w:val="WW8Num37z1"/>
    <w:rsid w:val="007A0F3B"/>
    <w:rPr>
      <w:rFonts w:ascii="Courier New" w:hAnsi="Courier New" w:cs="Courier New" w:hint="default"/>
    </w:rPr>
  </w:style>
  <w:style w:type="character" w:customStyle="1" w:styleId="WW8Num37z3">
    <w:name w:val="WW8Num37z3"/>
    <w:rsid w:val="007A0F3B"/>
    <w:rPr>
      <w:rFonts w:ascii="Symbol" w:hAnsi="Symbol" w:cs="Symbol" w:hint="default"/>
    </w:rPr>
  </w:style>
  <w:style w:type="character" w:customStyle="1" w:styleId="WW8Num38z0">
    <w:name w:val="WW8Num38z0"/>
    <w:rsid w:val="007A0F3B"/>
    <w:rPr>
      <w:rFonts w:ascii="Wingdings" w:hAnsi="Wingdings" w:cs="Wingdings" w:hint="default"/>
    </w:rPr>
  </w:style>
  <w:style w:type="character" w:customStyle="1" w:styleId="WW8Num38z1">
    <w:name w:val="WW8Num38z1"/>
    <w:rsid w:val="007A0F3B"/>
    <w:rPr>
      <w:rFonts w:ascii="Courier New" w:hAnsi="Courier New" w:cs="Courier New" w:hint="default"/>
    </w:rPr>
  </w:style>
  <w:style w:type="character" w:customStyle="1" w:styleId="WW8Num38z3">
    <w:name w:val="WW8Num38z3"/>
    <w:rsid w:val="007A0F3B"/>
    <w:rPr>
      <w:rFonts w:ascii="Symbol" w:hAnsi="Symbol" w:cs="Symbol" w:hint="default"/>
    </w:rPr>
  </w:style>
  <w:style w:type="character" w:customStyle="1" w:styleId="WW8Num39z0">
    <w:name w:val="WW8Num39z0"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39z1">
    <w:name w:val="WW8Num39z1"/>
    <w:rsid w:val="007A0F3B"/>
    <w:rPr>
      <w:rFonts w:ascii="Courier New" w:hAnsi="Courier New" w:cs="Courier New" w:hint="default"/>
    </w:rPr>
  </w:style>
  <w:style w:type="character" w:customStyle="1" w:styleId="WW8Num39z3">
    <w:name w:val="WW8Num39z3"/>
    <w:rsid w:val="007A0F3B"/>
    <w:rPr>
      <w:rFonts w:ascii="Symbol" w:hAnsi="Symbol" w:cs="Symbol" w:hint="default"/>
    </w:rPr>
  </w:style>
  <w:style w:type="character" w:customStyle="1" w:styleId="WW8Num40z0">
    <w:name w:val="WW8Num40z0"/>
    <w:rsid w:val="007A0F3B"/>
    <w:rPr>
      <w:rFonts w:ascii="Wingdings" w:hAnsi="Wingdings" w:cs="Wingdings" w:hint="default"/>
    </w:rPr>
  </w:style>
  <w:style w:type="character" w:customStyle="1" w:styleId="WW8Num40z1">
    <w:name w:val="WW8Num40z1"/>
    <w:rsid w:val="007A0F3B"/>
    <w:rPr>
      <w:rFonts w:ascii="Courier New" w:hAnsi="Courier New" w:cs="Courier New" w:hint="default"/>
    </w:rPr>
  </w:style>
  <w:style w:type="character" w:customStyle="1" w:styleId="WW8Num40z3">
    <w:name w:val="WW8Num40z3"/>
    <w:rsid w:val="007A0F3B"/>
    <w:rPr>
      <w:rFonts w:ascii="Symbol" w:hAnsi="Symbol" w:cs="Symbol" w:hint="default"/>
    </w:rPr>
  </w:style>
  <w:style w:type="character" w:customStyle="1" w:styleId="WW8Num41z0">
    <w:name w:val="WW8Num41z0"/>
    <w:rsid w:val="007A0F3B"/>
    <w:rPr>
      <w:rFonts w:ascii="Wingdings" w:hAnsi="Wingdings" w:cs="Wingdings" w:hint="default"/>
    </w:rPr>
  </w:style>
  <w:style w:type="character" w:customStyle="1" w:styleId="WW8Num41z1">
    <w:name w:val="WW8Num41z1"/>
    <w:rsid w:val="007A0F3B"/>
    <w:rPr>
      <w:rFonts w:ascii="Courier New" w:hAnsi="Courier New" w:cs="Courier New" w:hint="default"/>
    </w:rPr>
  </w:style>
  <w:style w:type="character" w:customStyle="1" w:styleId="WW8Num41z3">
    <w:name w:val="WW8Num41z3"/>
    <w:rsid w:val="007A0F3B"/>
    <w:rPr>
      <w:rFonts w:ascii="Symbol" w:hAnsi="Symbol" w:cs="Symbol" w:hint="default"/>
    </w:rPr>
  </w:style>
  <w:style w:type="character" w:styleId="aa">
    <w:name w:val="page number"/>
    <w:basedOn w:val="11"/>
    <w:rsid w:val="007A0F3B"/>
  </w:style>
  <w:style w:type="character" w:customStyle="1" w:styleId="ab">
    <w:name w:val="Текст выноски Знак"/>
    <w:rsid w:val="007A0F3B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uiPriority w:val="99"/>
    <w:rsid w:val="007A0F3B"/>
    <w:rPr>
      <w:sz w:val="24"/>
      <w:szCs w:val="24"/>
    </w:rPr>
  </w:style>
  <w:style w:type="character" w:customStyle="1" w:styleId="23pt">
    <w:name w:val="Основной текст (2) + Интервал 3 pt"/>
    <w:uiPriority w:val="99"/>
    <w:rsid w:val="007A0F3B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styleId="ad">
    <w:name w:val="Strong"/>
    <w:qFormat/>
    <w:rsid w:val="007A0F3B"/>
    <w:rPr>
      <w:b/>
      <w:bCs/>
    </w:rPr>
  </w:style>
  <w:style w:type="character" w:customStyle="1" w:styleId="docdata">
    <w:name w:val="docdata"/>
    <w:aliases w:val="docy,v5,7454,baiaagaaboqcaaad8bcaaax+fwaaaaaaaaaaaaaaaaaaaaaaaaaaaaaaaaaaaaaaaaaaaaaaaaaaaaaaaaaaaaaaaaaaaaaaaaaaaaaaaaaaaaaaaaaaaaaaaaaaaaaaaaaaaaaaaaaaaaaaaaaaaaaaaaaaaaaaaaaaaaaaaaaaaaaaaaaaaaaaaaaaaaaaaaaaaaaaaaaaaaaaaaaaaaaaaaaaaaaaaaaaaaaa"/>
    <w:rsid w:val="007A0F3B"/>
  </w:style>
  <w:style w:type="paragraph" w:styleId="ae">
    <w:name w:val="footer"/>
    <w:basedOn w:val="a0"/>
    <w:link w:val="af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character" w:customStyle="1" w:styleId="af">
    <w:name w:val="Нижний колонтитул Знак"/>
    <w:basedOn w:val="a1"/>
    <w:link w:val="ae"/>
    <w:rsid w:val="007A0F3B"/>
    <w:rPr>
      <w:sz w:val="24"/>
      <w:szCs w:val="24"/>
      <w:lang w:eastAsia="zh-CN"/>
    </w:rPr>
  </w:style>
  <w:style w:type="paragraph" w:styleId="af0">
    <w:name w:val="Balloon Text"/>
    <w:basedOn w:val="a0"/>
    <w:link w:val="16"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character" w:customStyle="1" w:styleId="16">
    <w:name w:val="Текст выноски Знак1"/>
    <w:basedOn w:val="a1"/>
    <w:link w:val="af0"/>
    <w:rsid w:val="007A0F3B"/>
    <w:rPr>
      <w:rFonts w:ascii="Tahoma" w:hAnsi="Tahoma" w:cs="Tahoma"/>
      <w:sz w:val="16"/>
      <w:szCs w:val="16"/>
      <w:lang w:val="x-none" w:eastAsia="zh-CN"/>
    </w:rPr>
  </w:style>
  <w:style w:type="paragraph" w:styleId="af1">
    <w:name w:val="Normal (Web)"/>
    <w:basedOn w:val="a0"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f2">
    <w:name w:val="header"/>
    <w:basedOn w:val="a0"/>
    <w:link w:val="17"/>
    <w:uiPriority w:val="99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character" w:customStyle="1" w:styleId="17">
    <w:name w:val="Верхний колонтитул Знак1"/>
    <w:basedOn w:val="a1"/>
    <w:link w:val="af2"/>
    <w:rsid w:val="007A0F3B"/>
    <w:rPr>
      <w:sz w:val="24"/>
      <w:szCs w:val="24"/>
      <w:lang w:val="x-none" w:eastAsia="zh-CN"/>
    </w:rPr>
  </w:style>
  <w:style w:type="paragraph" w:customStyle="1" w:styleId="210">
    <w:name w:val="Основной текст (2)1"/>
    <w:basedOn w:val="a0"/>
    <w:uiPriority w:val="99"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0"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3">
    <w:name w:val="Вміст таблиці"/>
    <w:basedOn w:val="a0"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4">
    <w:name w:val="Заголовок таблиці"/>
    <w:basedOn w:val="af3"/>
    <w:rsid w:val="007A0F3B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861872"/>
    <w:rPr>
      <w:b/>
      <w:spacing w:val="60"/>
      <w:sz w:val="28"/>
      <w:lang w:val="uk-UA"/>
    </w:rPr>
  </w:style>
  <w:style w:type="character" w:customStyle="1" w:styleId="20">
    <w:name w:val="Заголовок 2 Знак"/>
    <w:basedOn w:val="a1"/>
    <w:link w:val="2"/>
    <w:rsid w:val="00861872"/>
    <w:rPr>
      <w:b/>
      <w:smallCaps/>
      <w:sz w:val="28"/>
      <w:lang w:val="uk-UA"/>
    </w:rPr>
  </w:style>
  <w:style w:type="character" w:customStyle="1" w:styleId="30">
    <w:name w:val="Заголовок 3 Знак"/>
    <w:basedOn w:val="a1"/>
    <w:link w:val="3"/>
    <w:rsid w:val="00861872"/>
    <w:rPr>
      <w:b/>
      <w:sz w:val="22"/>
    </w:rPr>
  </w:style>
  <w:style w:type="character" w:customStyle="1" w:styleId="40">
    <w:name w:val="Заголовок 4 Знак"/>
    <w:basedOn w:val="a1"/>
    <w:link w:val="4"/>
    <w:rsid w:val="00861872"/>
    <w:rPr>
      <w:b/>
      <w:sz w:val="24"/>
      <w:lang w:val="uk-UA"/>
    </w:rPr>
  </w:style>
  <w:style w:type="numbering" w:customStyle="1" w:styleId="23">
    <w:name w:val="Нет списка2"/>
    <w:next w:val="a3"/>
    <w:semiHidden/>
    <w:rsid w:val="00861872"/>
  </w:style>
  <w:style w:type="paragraph" w:styleId="31">
    <w:name w:val="Body Text 3"/>
    <w:basedOn w:val="a0"/>
    <w:link w:val="32"/>
    <w:rsid w:val="00861872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861872"/>
    <w:rPr>
      <w:sz w:val="28"/>
      <w:lang w:val="uk-UA"/>
    </w:rPr>
  </w:style>
  <w:style w:type="paragraph" w:customStyle="1" w:styleId="220">
    <w:name w:val="Основной текст 22"/>
    <w:basedOn w:val="a0"/>
    <w:rsid w:val="00861872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/>
      <w:color w:val="auto"/>
      <w:sz w:val="24"/>
      <w:szCs w:val="20"/>
      <w:lang w:eastAsia="ru-RU"/>
    </w:rPr>
  </w:style>
  <w:style w:type="paragraph" w:styleId="24">
    <w:name w:val="Body Text 2"/>
    <w:basedOn w:val="a0"/>
    <w:link w:val="25"/>
    <w:rsid w:val="00861872"/>
    <w:pPr>
      <w:suppressAutoHyphens w:val="0"/>
      <w:spacing w:before="40" w:after="0" w:line="260" w:lineRule="auto"/>
    </w:pPr>
    <w:rPr>
      <w:rFonts w:ascii="Times New Roman" w:eastAsia="Times New Roman" w:hAnsi="Times New Roman"/>
      <w:color w:val="auto"/>
      <w:sz w:val="1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861872"/>
    <w:rPr>
      <w:sz w:val="18"/>
      <w:szCs w:val="24"/>
      <w:lang w:val="uk-UA"/>
    </w:rPr>
  </w:style>
  <w:style w:type="character" w:styleId="af5">
    <w:name w:val="Hyperlink"/>
    <w:uiPriority w:val="99"/>
    <w:rsid w:val="00861872"/>
    <w:rPr>
      <w:color w:val="0000FF"/>
      <w:u w:val="single"/>
    </w:rPr>
  </w:style>
  <w:style w:type="paragraph" w:styleId="a">
    <w:name w:val="List Bullet"/>
    <w:basedOn w:val="a0"/>
    <w:rsid w:val="00861872"/>
    <w:pPr>
      <w:numPr>
        <w:numId w:val="1"/>
      </w:numPr>
      <w:suppressAutoHyphens w:val="0"/>
      <w:spacing w:after="0" w:line="240" w:lineRule="auto"/>
      <w:contextualSpacing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character" w:customStyle="1" w:styleId="af6">
    <w:name w:val="Знак Знак"/>
    <w:locked/>
    <w:rsid w:val="00861872"/>
    <w:rPr>
      <w:sz w:val="28"/>
      <w:lang w:val="uk-UA" w:eastAsia="ru-RU" w:bidi="ar-SA"/>
    </w:rPr>
  </w:style>
  <w:style w:type="paragraph" w:customStyle="1" w:styleId="af7">
    <w:name w:val="Письмо"/>
    <w:basedOn w:val="a0"/>
    <w:rsid w:val="00861872"/>
    <w:pPr>
      <w:suppressAutoHyphens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auto"/>
      <w:sz w:val="28"/>
      <w:szCs w:val="20"/>
      <w:lang w:eastAsia="ar-SA"/>
    </w:rPr>
  </w:style>
  <w:style w:type="paragraph" w:customStyle="1" w:styleId="af8">
    <w:name w:val="Назва документа"/>
    <w:basedOn w:val="a0"/>
    <w:next w:val="a0"/>
    <w:rsid w:val="00861872"/>
    <w:pPr>
      <w:keepNext/>
      <w:keepLines/>
      <w:suppressAutoHyphens w:val="0"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af9">
    <w:name w:val="Нормальний текст"/>
    <w:basedOn w:val="a0"/>
    <w:rsid w:val="00861872"/>
    <w:pPr>
      <w:suppressAutoHyphens w:val="0"/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0"/>
    <w:rsid w:val="00861872"/>
    <w:pPr>
      <w:keepNext/>
      <w:keepLines/>
      <w:suppressAutoHyphens w:val="0"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fa">
    <w:name w:val="Содержимое таблицы"/>
    <w:basedOn w:val="a0"/>
    <w:rsid w:val="00861872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color w:val="auto"/>
      <w:kern w:val="2"/>
      <w:sz w:val="24"/>
      <w:szCs w:val="24"/>
      <w:lang w:eastAsia="ar-SA"/>
    </w:rPr>
  </w:style>
  <w:style w:type="table" w:styleId="afb">
    <w:name w:val="Table Grid"/>
    <w:basedOn w:val="a2"/>
    <w:rsid w:val="0086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0"/>
    <w:uiPriority w:val="99"/>
    <w:qFormat/>
    <w:rsid w:val="00861872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color w:val="auto"/>
      <w:sz w:val="28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0"/>
    <w:rsid w:val="00861872"/>
    <w:pPr>
      <w:suppressAutoHyphens w:val="0"/>
      <w:spacing w:after="0" w:line="240" w:lineRule="auto"/>
    </w:pPr>
    <w:rPr>
      <w:rFonts w:ascii="Verdana" w:eastAsia="Times New Roman" w:hAnsi="Verdana"/>
      <w:color w:val="auto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unhideWhenUsed/>
    <w:rsid w:val="00861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61872"/>
    <w:rPr>
      <w:rFonts w:ascii="Courier New" w:hAnsi="Courier New"/>
      <w:lang w:val="x-none" w:eastAsia="x-none"/>
    </w:rPr>
  </w:style>
  <w:style w:type="character" w:customStyle="1" w:styleId="rvts44">
    <w:name w:val="rvts44"/>
    <w:basedOn w:val="a1"/>
    <w:rsid w:val="00861872"/>
  </w:style>
  <w:style w:type="character" w:customStyle="1" w:styleId="apple-converted-space">
    <w:name w:val="apple-converted-space"/>
    <w:basedOn w:val="a1"/>
    <w:rsid w:val="00861872"/>
  </w:style>
  <w:style w:type="character" w:customStyle="1" w:styleId="19">
    <w:name w:val="Заголовок №1_"/>
    <w:link w:val="110"/>
    <w:uiPriority w:val="99"/>
    <w:locked/>
    <w:rsid w:val="00861872"/>
    <w:rPr>
      <w:sz w:val="28"/>
      <w:szCs w:val="28"/>
      <w:shd w:val="clear" w:color="auto" w:fill="FFFFFF"/>
    </w:rPr>
  </w:style>
  <w:style w:type="character" w:customStyle="1" w:styleId="1a">
    <w:name w:val="Заголовок №1"/>
    <w:uiPriority w:val="99"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6">
    <w:name w:val="Основной текст (2)"/>
    <w:uiPriority w:val="99"/>
    <w:rsid w:val="00861872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0"/>
    <w:link w:val="19"/>
    <w:uiPriority w:val="99"/>
    <w:rsid w:val="00861872"/>
    <w:pPr>
      <w:widowControl w:val="0"/>
      <w:shd w:val="clear" w:color="auto" w:fill="FFFFFF"/>
      <w:suppressAutoHyphens w:val="0"/>
      <w:spacing w:before="240" w:after="240" w:line="240" w:lineRule="atLeast"/>
      <w:jc w:val="center"/>
      <w:outlineLvl w:val="0"/>
    </w:pPr>
    <w:rPr>
      <w:rFonts w:ascii="Times New Roman" w:eastAsia="Times New Roman" w:hAnsi="Times New Roman"/>
      <w:color w:val="auto"/>
      <w:sz w:val="28"/>
      <w:szCs w:val="28"/>
      <w:lang w:val="ru-RU" w:eastAsia="ru-RU"/>
    </w:rPr>
  </w:style>
  <w:style w:type="character" w:customStyle="1" w:styleId="1b">
    <w:name w:val="Строгий1"/>
    <w:rsid w:val="00861872"/>
    <w:rPr>
      <w:b/>
      <w:bCs/>
    </w:rPr>
  </w:style>
  <w:style w:type="paragraph" w:customStyle="1" w:styleId="1c">
    <w:name w:val="Обычный (веб)1"/>
    <w:basedOn w:val="a0"/>
    <w:rsid w:val="00861872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2021-03-09T07:05:00Z</cp:lastPrinted>
  <dcterms:created xsi:type="dcterms:W3CDTF">2021-03-05T09:28:00Z</dcterms:created>
  <dcterms:modified xsi:type="dcterms:W3CDTF">2021-03-10T08:48:00Z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